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AD" w:rsidRDefault="00BC38D2" w:rsidP="00DE0A1B">
      <w:pPr>
        <w:ind w:right="-1"/>
        <w:jc w:val="center"/>
        <w:rPr>
          <w:b/>
          <w:szCs w:val="22"/>
          <w:u w:val="single"/>
        </w:rPr>
      </w:pPr>
      <w:r w:rsidRPr="00294042">
        <w:rPr>
          <w:b/>
          <w:szCs w:val="22"/>
          <w:u w:val="single"/>
        </w:rPr>
        <w:t>ORÇAMENTO</w:t>
      </w:r>
    </w:p>
    <w:p w:rsidR="003647BE" w:rsidRDefault="003647BE" w:rsidP="00DE0A1B">
      <w:pPr>
        <w:ind w:right="-1"/>
        <w:jc w:val="center"/>
        <w:rPr>
          <w:b/>
          <w:szCs w:val="22"/>
          <w:u w:val="single"/>
        </w:rPr>
      </w:pPr>
    </w:p>
    <w:p w:rsidR="003647BE" w:rsidRDefault="003647BE" w:rsidP="00DE0A1B">
      <w:pPr>
        <w:ind w:right="-1"/>
        <w:jc w:val="center"/>
        <w:rPr>
          <w:b/>
          <w:szCs w:val="22"/>
          <w:u w:val="single"/>
        </w:rPr>
      </w:pPr>
    </w:p>
    <w:p w:rsidR="003647BE" w:rsidRPr="00294042" w:rsidRDefault="003647BE" w:rsidP="00DE0A1B">
      <w:pPr>
        <w:ind w:right="-1"/>
        <w:jc w:val="center"/>
        <w:rPr>
          <w:b/>
          <w:szCs w:val="22"/>
          <w:u w:val="single"/>
        </w:rPr>
      </w:pPr>
    </w:p>
    <w:p w:rsidR="002D7FAD" w:rsidRPr="002B7692" w:rsidRDefault="002D7FAD" w:rsidP="002D7FAD">
      <w:pPr>
        <w:rPr>
          <w:i/>
          <w:sz w:val="20"/>
          <w:szCs w:val="22"/>
        </w:rPr>
      </w:pPr>
      <w:r w:rsidRPr="002B7692">
        <w:rPr>
          <w:b/>
          <w:sz w:val="20"/>
          <w:szCs w:val="22"/>
        </w:rPr>
        <w:t xml:space="preserve">SOLICITANTE: </w:t>
      </w:r>
      <w:r w:rsidRPr="002B7692">
        <w:rPr>
          <w:sz w:val="20"/>
          <w:szCs w:val="22"/>
        </w:rPr>
        <w:t xml:space="preserve">CÂMARA MUNICIPAL DE </w:t>
      </w:r>
      <w:proofErr w:type="gramStart"/>
      <w:r w:rsidRPr="002B7692">
        <w:rPr>
          <w:sz w:val="20"/>
          <w:szCs w:val="22"/>
        </w:rPr>
        <w:t>NOVA LIMA</w:t>
      </w:r>
      <w:proofErr w:type="gramEnd"/>
      <w:r w:rsidR="00D458DD" w:rsidRPr="002B7692">
        <w:rPr>
          <w:sz w:val="20"/>
          <w:szCs w:val="22"/>
        </w:rPr>
        <w:t xml:space="preserve"> </w:t>
      </w:r>
      <w:r w:rsidR="001A2398" w:rsidRPr="002B7692">
        <w:rPr>
          <w:sz w:val="20"/>
          <w:szCs w:val="22"/>
        </w:rPr>
        <w:t>– CNPJ 20.218.574/0001-48</w:t>
      </w:r>
    </w:p>
    <w:p w:rsidR="002D7FAD" w:rsidRDefault="002D7FAD" w:rsidP="00B40308">
      <w:pPr>
        <w:rPr>
          <w:sz w:val="20"/>
          <w:szCs w:val="22"/>
        </w:rPr>
      </w:pPr>
      <w:r w:rsidRPr="002B7692">
        <w:rPr>
          <w:b/>
          <w:sz w:val="20"/>
          <w:szCs w:val="22"/>
        </w:rPr>
        <w:t xml:space="preserve">OBJETO: </w:t>
      </w:r>
      <w:r w:rsidR="003647BE">
        <w:rPr>
          <w:sz w:val="20"/>
          <w:szCs w:val="22"/>
        </w:rPr>
        <w:t xml:space="preserve">Aquisição de </w:t>
      </w:r>
      <w:r w:rsidR="00646D17">
        <w:rPr>
          <w:sz w:val="20"/>
          <w:szCs w:val="22"/>
        </w:rPr>
        <w:t>ventiladores de coluna</w:t>
      </w:r>
    </w:p>
    <w:p w:rsidR="003647BE" w:rsidRDefault="003647BE" w:rsidP="00B40308">
      <w:pPr>
        <w:rPr>
          <w:sz w:val="20"/>
          <w:szCs w:val="22"/>
        </w:rPr>
      </w:pPr>
    </w:p>
    <w:p w:rsidR="003647BE" w:rsidRDefault="003647BE" w:rsidP="00B40308">
      <w:pPr>
        <w:rPr>
          <w:sz w:val="20"/>
          <w:szCs w:val="22"/>
        </w:rPr>
      </w:pPr>
    </w:p>
    <w:p w:rsidR="002B7692" w:rsidRPr="002B7692" w:rsidRDefault="002B7692" w:rsidP="00B40308">
      <w:pPr>
        <w:rPr>
          <w:b/>
          <w:sz w:val="20"/>
          <w:szCs w:val="22"/>
        </w:rPr>
      </w:pPr>
    </w:p>
    <w:p w:rsidR="002D7FAD" w:rsidRPr="002B7692" w:rsidRDefault="00DE0A1B" w:rsidP="0009484D">
      <w:pPr>
        <w:pStyle w:val="Corpodetexto"/>
        <w:spacing w:line="360" w:lineRule="auto"/>
        <w:jc w:val="left"/>
        <w:rPr>
          <w:b/>
          <w:sz w:val="20"/>
        </w:rPr>
      </w:pPr>
      <w:r w:rsidRPr="002B7692">
        <w:rPr>
          <w:b/>
          <w:sz w:val="20"/>
        </w:rPr>
        <w:t>RAZÃO SOCIAL</w:t>
      </w:r>
      <w:r w:rsidR="002D7FAD" w:rsidRPr="002B7692">
        <w:rPr>
          <w:b/>
          <w:sz w:val="20"/>
        </w:rPr>
        <w:t xml:space="preserve">: </w:t>
      </w:r>
    </w:p>
    <w:p w:rsidR="002D7FAD" w:rsidRPr="002B7692" w:rsidRDefault="002D7FAD" w:rsidP="0009484D">
      <w:pPr>
        <w:pStyle w:val="Corpodetexto"/>
        <w:spacing w:line="360" w:lineRule="auto"/>
        <w:jc w:val="left"/>
        <w:rPr>
          <w:b/>
          <w:sz w:val="20"/>
        </w:rPr>
      </w:pPr>
      <w:r w:rsidRPr="002B7692">
        <w:rPr>
          <w:b/>
          <w:sz w:val="20"/>
        </w:rPr>
        <w:t xml:space="preserve">CNPJ: </w:t>
      </w:r>
    </w:p>
    <w:p w:rsidR="00DE0A1B" w:rsidRPr="002B7692" w:rsidRDefault="00DE0A1B" w:rsidP="0009484D">
      <w:pPr>
        <w:pStyle w:val="Corpodetexto"/>
        <w:spacing w:line="360" w:lineRule="auto"/>
        <w:jc w:val="left"/>
        <w:rPr>
          <w:b/>
          <w:sz w:val="20"/>
        </w:rPr>
      </w:pPr>
      <w:r w:rsidRPr="002B7692">
        <w:rPr>
          <w:b/>
          <w:sz w:val="20"/>
        </w:rPr>
        <w:t xml:space="preserve">TELEFONE: </w:t>
      </w:r>
    </w:p>
    <w:p w:rsidR="002D7FAD" w:rsidRPr="001A2398" w:rsidRDefault="002D7FAD" w:rsidP="002D7FAD">
      <w:pPr>
        <w:pStyle w:val="Corpodetexto"/>
      </w:pPr>
      <w:r w:rsidRPr="001A2398">
        <w:t xml:space="preserve">Apresenta esta empresa </w:t>
      </w:r>
      <w:r w:rsidR="00152DDE" w:rsidRPr="001A2398">
        <w:t xml:space="preserve">a seguinte </w:t>
      </w:r>
      <w:r w:rsidRPr="001A2398">
        <w:t>cotação</w:t>
      </w:r>
      <w:r w:rsidR="00152DDE" w:rsidRPr="001A2398">
        <w:t xml:space="preserve"> </w:t>
      </w:r>
      <w:r w:rsidRPr="001A2398">
        <w:t xml:space="preserve">para </w:t>
      </w:r>
      <w:r w:rsidR="00B40308">
        <w:t>OBJETO</w:t>
      </w:r>
      <w:r w:rsidR="00152DDE" w:rsidRPr="001A2398">
        <w:t xml:space="preserve"> conforme solicitado</w:t>
      </w:r>
      <w:r w:rsidRPr="001A2398">
        <w:t xml:space="preserve">: </w:t>
      </w:r>
    </w:p>
    <w:tbl>
      <w:tblPr>
        <w:tblW w:w="105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1"/>
        <w:gridCol w:w="1460"/>
        <w:gridCol w:w="1499"/>
        <w:gridCol w:w="1580"/>
      </w:tblGrid>
      <w:tr w:rsidR="00C82439" w:rsidRPr="00E544B9" w:rsidTr="00C82439">
        <w:trPr>
          <w:trHeight w:val="611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39" w:rsidRPr="00E544B9" w:rsidRDefault="00C82439" w:rsidP="00FB77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439" w:rsidRPr="00E544B9" w:rsidRDefault="00C82439" w:rsidP="00FB77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39" w:rsidRDefault="00C82439" w:rsidP="00653F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UNITÁRIO (R$)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39" w:rsidRPr="00E544B9" w:rsidRDefault="00C82439" w:rsidP="00653F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VALOR </w:t>
            </w:r>
            <w:r w:rsidRPr="00E544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(R$)</w:t>
            </w:r>
          </w:p>
        </w:tc>
      </w:tr>
      <w:tr w:rsidR="00C82439" w:rsidRPr="00CD58FB" w:rsidTr="00C82439">
        <w:trPr>
          <w:trHeight w:val="645"/>
        </w:trPr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39" w:rsidRDefault="00C82439" w:rsidP="003647BE">
            <w:pPr>
              <w:suppressAutoHyphens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Ventilador de coluna industrial com grade em pintura epóxi cromada, com caixa de controle de velocidades; equipado com protetor térmico;</w:t>
            </w:r>
          </w:p>
          <w:p w:rsidR="00C82439" w:rsidRPr="00CD58FB" w:rsidRDefault="00C82439" w:rsidP="00C82439">
            <w:pPr>
              <w:suppressAutoHyphens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Diâmetro: 65 cm; Comprimento: 210 cm; Tensão: 127/</w:t>
            </w:r>
            <w:proofErr w:type="gramStart"/>
            <w:r>
              <w:rPr>
                <w:sz w:val="18"/>
                <w:szCs w:val="22"/>
              </w:rPr>
              <w:t>220V</w:t>
            </w:r>
            <w:proofErr w:type="gramEnd"/>
            <w:r>
              <w:rPr>
                <w:sz w:val="18"/>
                <w:szCs w:val="22"/>
              </w:rPr>
              <w:t xml:space="preserve"> (bivolt); Potência: 180/160W; Rotação: 600/1500 RPM; Ruído: 72 </w:t>
            </w:r>
            <w:proofErr w:type="spellStart"/>
            <w:r>
              <w:rPr>
                <w:sz w:val="18"/>
                <w:szCs w:val="22"/>
              </w:rPr>
              <w:t>dBA</w:t>
            </w:r>
            <w:proofErr w:type="spellEnd"/>
            <w:r>
              <w:rPr>
                <w:sz w:val="18"/>
                <w:szCs w:val="22"/>
              </w:rPr>
              <w:t>; Frequência: 60Hz.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39" w:rsidRPr="00CD58FB" w:rsidRDefault="00C82439" w:rsidP="00646D17">
            <w:pPr>
              <w:suppressAutoHyphens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39" w:rsidRPr="00CD58FB" w:rsidRDefault="00C82439" w:rsidP="00236111">
            <w:pPr>
              <w:suppressAutoHyphens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39" w:rsidRPr="00CD58FB" w:rsidRDefault="00C82439" w:rsidP="00236111">
            <w:pPr>
              <w:suppressAutoHyphens w:val="0"/>
              <w:jc w:val="center"/>
              <w:rPr>
                <w:sz w:val="18"/>
                <w:szCs w:val="22"/>
              </w:rPr>
            </w:pPr>
          </w:p>
        </w:tc>
      </w:tr>
    </w:tbl>
    <w:p w:rsidR="002D7FAD" w:rsidRPr="00CD58FB" w:rsidRDefault="002D7FAD" w:rsidP="002D7FAD">
      <w:pPr>
        <w:spacing w:line="240" w:lineRule="auto"/>
        <w:rPr>
          <w:sz w:val="18"/>
          <w:szCs w:val="22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2835"/>
      </w:tblGrid>
      <w:tr w:rsidR="00653F7A" w:rsidRPr="00CD58FB" w:rsidTr="00C82439">
        <w:trPr>
          <w:trHeight w:val="56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A" w:rsidRPr="00CD58FB" w:rsidRDefault="00653F7A" w:rsidP="00653F7A">
            <w:pPr>
              <w:suppressAutoHyphens w:val="0"/>
              <w:rPr>
                <w:sz w:val="18"/>
                <w:szCs w:val="22"/>
              </w:rPr>
            </w:pPr>
            <w:r w:rsidRPr="00CD58FB">
              <w:rPr>
                <w:sz w:val="18"/>
                <w:szCs w:val="22"/>
              </w:rPr>
              <w:t xml:space="preserve">Frete para entrega no endereço da Câmara Municipal de </w:t>
            </w:r>
            <w:proofErr w:type="gramStart"/>
            <w:r w:rsidRPr="00CD58FB">
              <w:rPr>
                <w:sz w:val="18"/>
                <w:szCs w:val="22"/>
              </w:rPr>
              <w:t>Nova Lima</w:t>
            </w:r>
            <w:proofErr w:type="gramEnd"/>
            <w:r w:rsidRPr="00CD58FB">
              <w:rPr>
                <w:sz w:val="18"/>
                <w:szCs w:val="22"/>
              </w:rPr>
              <w:t xml:space="preserve"> </w:t>
            </w:r>
          </w:p>
          <w:p w:rsidR="00653F7A" w:rsidRPr="00CD58FB" w:rsidRDefault="00653F7A" w:rsidP="00653F7A">
            <w:pPr>
              <w:suppressAutoHyphens w:val="0"/>
              <w:rPr>
                <w:sz w:val="18"/>
                <w:szCs w:val="22"/>
              </w:rPr>
            </w:pPr>
            <w:r w:rsidRPr="00CD58FB">
              <w:rPr>
                <w:sz w:val="18"/>
                <w:szCs w:val="22"/>
              </w:rPr>
              <w:t>Praça Bernardino de Lima, 229 Centro – Nova Lima/MG CEP: 34.000-</w:t>
            </w:r>
            <w:proofErr w:type="gramStart"/>
            <w:r w:rsidRPr="00CD58FB">
              <w:rPr>
                <w:sz w:val="18"/>
                <w:szCs w:val="22"/>
              </w:rPr>
              <w:t>279</w:t>
            </w:r>
            <w:proofErr w:type="gramEnd"/>
            <w:r w:rsidRPr="00CD58FB">
              <w:rPr>
                <w:sz w:val="18"/>
                <w:szCs w:val="22"/>
              </w:rPr>
              <w:t xml:space="preserve">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A" w:rsidRPr="00CD58FB" w:rsidRDefault="00653F7A" w:rsidP="00161DE5">
            <w:pPr>
              <w:suppressAutoHyphens w:val="0"/>
              <w:jc w:val="center"/>
              <w:rPr>
                <w:sz w:val="18"/>
                <w:szCs w:val="22"/>
              </w:rPr>
            </w:pPr>
            <w:bookmarkStart w:id="0" w:name="_GoBack"/>
            <w:bookmarkEnd w:id="0"/>
          </w:p>
        </w:tc>
      </w:tr>
    </w:tbl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2D7FAD" w:rsidRDefault="002D7FAD" w:rsidP="002D7FAD">
      <w:pPr>
        <w:spacing w:line="240" w:lineRule="auto"/>
        <w:rPr>
          <w:sz w:val="22"/>
          <w:szCs w:val="22"/>
        </w:rPr>
      </w:pPr>
      <w:r w:rsidRPr="001A2398">
        <w:rPr>
          <w:b/>
          <w:bCs/>
          <w:sz w:val="22"/>
          <w:szCs w:val="22"/>
        </w:rPr>
        <w:t>PRAZO DE VALIDADE DA COTAÇÃO:</w:t>
      </w:r>
      <w:r w:rsidRPr="001A2398">
        <w:rPr>
          <w:sz w:val="22"/>
          <w:szCs w:val="22"/>
        </w:rPr>
        <w:t xml:space="preserve"> </w:t>
      </w:r>
      <w:r w:rsidR="009B4FFC">
        <w:rPr>
          <w:sz w:val="22"/>
          <w:szCs w:val="22"/>
        </w:rPr>
        <w:t>3</w:t>
      </w:r>
      <w:r w:rsidR="001A481F">
        <w:rPr>
          <w:sz w:val="22"/>
          <w:szCs w:val="22"/>
        </w:rPr>
        <w:t>0</w:t>
      </w:r>
      <w:r w:rsidRPr="001A2398">
        <w:rPr>
          <w:sz w:val="22"/>
          <w:szCs w:val="22"/>
        </w:rPr>
        <w:t xml:space="preserve"> dias </w:t>
      </w:r>
    </w:p>
    <w:p w:rsidR="002B7692" w:rsidRDefault="002B7692" w:rsidP="002D7FAD">
      <w:pPr>
        <w:spacing w:line="240" w:lineRule="auto"/>
        <w:rPr>
          <w:sz w:val="22"/>
          <w:szCs w:val="22"/>
        </w:rPr>
      </w:pPr>
    </w:p>
    <w:p w:rsidR="001A2398" w:rsidRDefault="00BC7404" w:rsidP="002D7FAD">
      <w:pPr>
        <w:spacing w:line="240" w:lineRule="auto"/>
        <w:rPr>
          <w:bCs/>
          <w:sz w:val="22"/>
          <w:szCs w:val="22"/>
        </w:rPr>
      </w:pPr>
      <w:r w:rsidRPr="001A2398">
        <w:rPr>
          <w:b/>
          <w:bCs/>
          <w:sz w:val="22"/>
          <w:szCs w:val="22"/>
        </w:rPr>
        <w:t>PRAZO DE</w:t>
      </w:r>
      <w:r>
        <w:rPr>
          <w:b/>
          <w:bCs/>
          <w:sz w:val="22"/>
          <w:szCs w:val="22"/>
        </w:rPr>
        <w:t xml:space="preserve"> ENTREGA: </w:t>
      </w:r>
      <w:r w:rsidRPr="00BC7404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 xml:space="preserve"> dias</w:t>
      </w:r>
    </w:p>
    <w:p w:rsidR="003647BE" w:rsidRDefault="003647BE" w:rsidP="002D7FAD">
      <w:pPr>
        <w:spacing w:line="240" w:lineRule="auto"/>
        <w:rPr>
          <w:bCs/>
          <w:sz w:val="22"/>
          <w:szCs w:val="22"/>
        </w:rPr>
      </w:pPr>
    </w:p>
    <w:p w:rsidR="003647BE" w:rsidRDefault="003647BE" w:rsidP="002D7FAD">
      <w:pPr>
        <w:spacing w:line="240" w:lineRule="auto"/>
        <w:rPr>
          <w:bCs/>
          <w:sz w:val="22"/>
          <w:szCs w:val="22"/>
        </w:rPr>
      </w:pPr>
    </w:p>
    <w:p w:rsidR="003647BE" w:rsidRDefault="003647BE" w:rsidP="002D7FAD">
      <w:pPr>
        <w:spacing w:line="240" w:lineRule="auto"/>
        <w:rPr>
          <w:bCs/>
          <w:sz w:val="22"/>
          <w:szCs w:val="22"/>
        </w:rPr>
      </w:pPr>
    </w:p>
    <w:p w:rsidR="003647BE" w:rsidRPr="001A2398" w:rsidRDefault="003647BE" w:rsidP="002D7FAD">
      <w:pPr>
        <w:spacing w:line="240" w:lineRule="auto"/>
        <w:rPr>
          <w:sz w:val="22"/>
          <w:szCs w:val="22"/>
        </w:rPr>
      </w:pPr>
    </w:p>
    <w:p w:rsidR="000A6A37" w:rsidRDefault="000A6A37" w:rsidP="002D7FAD">
      <w:pPr>
        <w:ind w:right="-1"/>
        <w:jc w:val="center"/>
        <w:rPr>
          <w:sz w:val="22"/>
          <w:szCs w:val="22"/>
        </w:rPr>
      </w:pPr>
    </w:p>
    <w:p w:rsidR="000A6A37" w:rsidRDefault="000A6A37" w:rsidP="002D7FAD">
      <w:pPr>
        <w:ind w:right="-1"/>
        <w:jc w:val="center"/>
        <w:rPr>
          <w:sz w:val="22"/>
          <w:szCs w:val="22"/>
        </w:rPr>
      </w:pPr>
    </w:p>
    <w:p w:rsidR="002D7FAD" w:rsidRPr="001A2398" w:rsidRDefault="002D7FAD" w:rsidP="002D7FAD">
      <w:pPr>
        <w:ind w:right="-1"/>
        <w:jc w:val="center"/>
        <w:rPr>
          <w:sz w:val="22"/>
          <w:szCs w:val="22"/>
        </w:rPr>
      </w:pPr>
      <w:proofErr w:type="gramStart"/>
      <w:r w:rsidRPr="001A2398">
        <w:rPr>
          <w:sz w:val="22"/>
          <w:szCs w:val="22"/>
        </w:rPr>
        <w:t>Nova Lima</w:t>
      </w:r>
      <w:proofErr w:type="gramEnd"/>
      <w:r w:rsidRPr="001A2398">
        <w:rPr>
          <w:sz w:val="22"/>
          <w:szCs w:val="22"/>
        </w:rPr>
        <w:t xml:space="preserve">, _____ de </w:t>
      </w:r>
      <w:r w:rsidR="00646D17">
        <w:rPr>
          <w:sz w:val="22"/>
          <w:szCs w:val="22"/>
        </w:rPr>
        <w:t>outubro</w:t>
      </w:r>
      <w:r w:rsidR="009B4FFC">
        <w:rPr>
          <w:sz w:val="22"/>
          <w:szCs w:val="22"/>
        </w:rPr>
        <w:t xml:space="preserve"> </w:t>
      </w:r>
      <w:r w:rsidRPr="001A2398">
        <w:rPr>
          <w:sz w:val="22"/>
          <w:szCs w:val="22"/>
        </w:rPr>
        <w:t xml:space="preserve">de </w:t>
      </w:r>
      <w:r w:rsidR="00133A58">
        <w:rPr>
          <w:sz w:val="22"/>
          <w:szCs w:val="22"/>
        </w:rPr>
        <w:t>20</w:t>
      </w:r>
      <w:r w:rsidR="00FB77C8">
        <w:rPr>
          <w:sz w:val="22"/>
          <w:szCs w:val="22"/>
        </w:rPr>
        <w:t>2</w:t>
      </w:r>
      <w:r w:rsidR="00E652A8">
        <w:rPr>
          <w:sz w:val="22"/>
          <w:szCs w:val="22"/>
        </w:rPr>
        <w:t>1</w:t>
      </w:r>
      <w:r w:rsidR="00133A58">
        <w:rPr>
          <w:sz w:val="22"/>
          <w:szCs w:val="22"/>
        </w:rPr>
        <w:t>.</w:t>
      </w:r>
    </w:p>
    <w:p w:rsidR="001E13BD" w:rsidRDefault="001E13BD" w:rsidP="002D7FAD">
      <w:pPr>
        <w:spacing w:line="240" w:lineRule="auto"/>
        <w:ind w:right="-1"/>
        <w:jc w:val="center"/>
        <w:rPr>
          <w:sz w:val="22"/>
          <w:szCs w:val="22"/>
        </w:rPr>
      </w:pPr>
    </w:p>
    <w:p w:rsidR="000A6A37" w:rsidRDefault="000A6A37" w:rsidP="002D7FAD">
      <w:pPr>
        <w:spacing w:line="240" w:lineRule="auto"/>
        <w:ind w:right="-1"/>
        <w:jc w:val="center"/>
        <w:rPr>
          <w:sz w:val="22"/>
          <w:szCs w:val="22"/>
        </w:rPr>
      </w:pPr>
    </w:p>
    <w:p w:rsidR="001E13BD" w:rsidRPr="001A2398" w:rsidRDefault="001E13BD" w:rsidP="002D7FAD">
      <w:pPr>
        <w:spacing w:line="240" w:lineRule="auto"/>
        <w:ind w:right="-1"/>
        <w:jc w:val="center"/>
        <w:rPr>
          <w:sz w:val="22"/>
          <w:szCs w:val="22"/>
        </w:rPr>
      </w:pPr>
    </w:p>
    <w:p w:rsidR="002D7FAD" w:rsidRPr="001A2398" w:rsidRDefault="002D7FAD" w:rsidP="002D7FAD">
      <w:pPr>
        <w:spacing w:line="240" w:lineRule="auto"/>
        <w:ind w:right="-1"/>
        <w:jc w:val="center"/>
        <w:rPr>
          <w:sz w:val="22"/>
          <w:szCs w:val="22"/>
        </w:rPr>
      </w:pPr>
      <w:r w:rsidRPr="001A2398">
        <w:rPr>
          <w:sz w:val="22"/>
          <w:szCs w:val="22"/>
        </w:rPr>
        <w:t>_____________________________________________</w:t>
      </w:r>
    </w:p>
    <w:p w:rsidR="002D7FAD" w:rsidRPr="001A2398" w:rsidRDefault="00BC38D2" w:rsidP="00B40308">
      <w:pPr>
        <w:spacing w:line="240" w:lineRule="auto"/>
        <w:ind w:right="-1"/>
        <w:jc w:val="center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2D7FAD" w:rsidRPr="001A2398">
        <w:rPr>
          <w:sz w:val="22"/>
          <w:szCs w:val="22"/>
        </w:rPr>
        <w:t xml:space="preserve">ssinatura </w:t>
      </w:r>
      <w:r>
        <w:rPr>
          <w:sz w:val="22"/>
          <w:szCs w:val="22"/>
        </w:rPr>
        <w:t>de próprio punho e carimbo CNPJ da empresa</w:t>
      </w:r>
    </w:p>
    <w:sectPr w:rsidR="002D7FAD" w:rsidRPr="001A2398" w:rsidSect="002B7692">
      <w:footnotePr>
        <w:pos w:val="beneathText"/>
      </w:footnotePr>
      <w:pgSz w:w="11905" w:h="16837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2D" w:rsidRDefault="002C452D" w:rsidP="00625402">
      <w:r>
        <w:separator/>
      </w:r>
    </w:p>
  </w:endnote>
  <w:endnote w:type="continuationSeparator" w:id="0">
    <w:p w:rsidR="002C452D" w:rsidRDefault="002C452D" w:rsidP="006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2D" w:rsidRDefault="002C452D" w:rsidP="00625402">
      <w:r>
        <w:separator/>
      </w:r>
    </w:p>
  </w:footnote>
  <w:footnote w:type="continuationSeparator" w:id="0">
    <w:p w:rsidR="002C452D" w:rsidRDefault="002C452D" w:rsidP="0062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78"/>
      </w:p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caps w:val="0"/>
        <w:smallCaps w:val="0"/>
      </w:rPr>
    </w:lvl>
  </w:abstractNum>
  <w:abstractNum w:abstractNumId="6">
    <w:nsid w:val="0513602B"/>
    <w:multiLevelType w:val="multilevel"/>
    <w:tmpl w:val="1F381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06FC1087"/>
    <w:multiLevelType w:val="hybridMultilevel"/>
    <w:tmpl w:val="B504E87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0E9F1109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161"/>
    <w:multiLevelType w:val="hybridMultilevel"/>
    <w:tmpl w:val="68AA9A3C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3C61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75EC"/>
    <w:multiLevelType w:val="hybridMultilevel"/>
    <w:tmpl w:val="4E7AF766"/>
    <w:lvl w:ilvl="0" w:tplc="753AC190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255"/>
    <w:multiLevelType w:val="hybridMultilevel"/>
    <w:tmpl w:val="0A4C8768"/>
    <w:lvl w:ilvl="0" w:tplc="33F6B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0255"/>
    <w:multiLevelType w:val="hybridMultilevel"/>
    <w:tmpl w:val="9710DA44"/>
    <w:lvl w:ilvl="0" w:tplc="21F886F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0B362BC"/>
    <w:multiLevelType w:val="hybridMultilevel"/>
    <w:tmpl w:val="05FE5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691E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72D4"/>
    <w:multiLevelType w:val="hybridMultilevel"/>
    <w:tmpl w:val="DED2B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4370"/>
    <w:multiLevelType w:val="hybridMultilevel"/>
    <w:tmpl w:val="DBA26FBE"/>
    <w:lvl w:ilvl="0" w:tplc="01FEC8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35D5700"/>
    <w:multiLevelType w:val="hybridMultilevel"/>
    <w:tmpl w:val="A8CA0064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D0115"/>
    <w:multiLevelType w:val="hybridMultilevel"/>
    <w:tmpl w:val="ADEA8990"/>
    <w:lvl w:ilvl="0" w:tplc="F2D80612">
      <w:start w:val="1"/>
      <w:numFmt w:val="bullet"/>
      <w:pStyle w:val="Subttulo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5F1152DF"/>
    <w:multiLevelType w:val="hybridMultilevel"/>
    <w:tmpl w:val="9E12828E"/>
    <w:lvl w:ilvl="0" w:tplc="3F727E6E">
      <w:start w:val="1"/>
      <w:numFmt w:val="lowerLetter"/>
      <w:lvlText w:val="%1)"/>
      <w:lvlJc w:val="left"/>
      <w:pPr>
        <w:ind w:left="18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9" w:hanging="360"/>
      </w:pPr>
    </w:lvl>
    <w:lvl w:ilvl="2" w:tplc="0416001B" w:tentative="1">
      <w:start w:val="1"/>
      <w:numFmt w:val="lowerRoman"/>
      <w:lvlText w:val="%3."/>
      <w:lvlJc w:val="right"/>
      <w:pPr>
        <w:ind w:left="3339" w:hanging="180"/>
      </w:pPr>
    </w:lvl>
    <w:lvl w:ilvl="3" w:tplc="0416000F" w:tentative="1">
      <w:start w:val="1"/>
      <w:numFmt w:val="decimal"/>
      <w:lvlText w:val="%4."/>
      <w:lvlJc w:val="left"/>
      <w:pPr>
        <w:ind w:left="4059" w:hanging="360"/>
      </w:pPr>
    </w:lvl>
    <w:lvl w:ilvl="4" w:tplc="04160019" w:tentative="1">
      <w:start w:val="1"/>
      <w:numFmt w:val="lowerLetter"/>
      <w:lvlText w:val="%5."/>
      <w:lvlJc w:val="left"/>
      <w:pPr>
        <w:ind w:left="4779" w:hanging="360"/>
      </w:pPr>
    </w:lvl>
    <w:lvl w:ilvl="5" w:tplc="0416001B" w:tentative="1">
      <w:start w:val="1"/>
      <w:numFmt w:val="lowerRoman"/>
      <w:lvlText w:val="%6."/>
      <w:lvlJc w:val="right"/>
      <w:pPr>
        <w:ind w:left="5499" w:hanging="180"/>
      </w:pPr>
    </w:lvl>
    <w:lvl w:ilvl="6" w:tplc="0416000F" w:tentative="1">
      <w:start w:val="1"/>
      <w:numFmt w:val="decimal"/>
      <w:lvlText w:val="%7."/>
      <w:lvlJc w:val="left"/>
      <w:pPr>
        <w:ind w:left="6219" w:hanging="360"/>
      </w:pPr>
    </w:lvl>
    <w:lvl w:ilvl="7" w:tplc="04160019" w:tentative="1">
      <w:start w:val="1"/>
      <w:numFmt w:val="lowerLetter"/>
      <w:lvlText w:val="%8."/>
      <w:lvlJc w:val="left"/>
      <w:pPr>
        <w:ind w:left="6939" w:hanging="360"/>
      </w:pPr>
    </w:lvl>
    <w:lvl w:ilvl="8" w:tplc="0416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1">
    <w:nsid w:val="63200225"/>
    <w:multiLevelType w:val="multilevel"/>
    <w:tmpl w:val="F61AEE9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48D3630"/>
    <w:multiLevelType w:val="hybridMultilevel"/>
    <w:tmpl w:val="6276D386"/>
    <w:lvl w:ilvl="0" w:tplc="718437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5852"/>
    <w:multiLevelType w:val="multilevel"/>
    <w:tmpl w:val="60CE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4">
    <w:nsid w:val="6C3464B0"/>
    <w:multiLevelType w:val="hybridMultilevel"/>
    <w:tmpl w:val="DC62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F7CEF"/>
    <w:multiLevelType w:val="hybridMultilevel"/>
    <w:tmpl w:val="4BFC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144B0"/>
    <w:multiLevelType w:val="hybridMultilevel"/>
    <w:tmpl w:val="A90E31F8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EE61FE1"/>
    <w:multiLevelType w:val="hybridMultilevel"/>
    <w:tmpl w:val="85582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5"/>
  </w:num>
  <w:num w:numId="9">
    <w:abstractNumId w:val="13"/>
  </w:num>
  <w:num w:numId="10">
    <w:abstractNumId w:val="7"/>
  </w:num>
  <w:num w:numId="11">
    <w:abstractNumId w:val="26"/>
  </w:num>
  <w:num w:numId="12">
    <w:abstractNumId w:val="24"/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6"/>
  </w:num>
  <w:num w:numId="16">
    <w:abstractNumId w:val="19"/>
  </w:num>
  <w:num w:numId="17">
    <w:abstractNumId w:val="19"/>
  </w:num>
  <w:num w:numId="18">
    <w:abstractNumId w:val="19"/>
  </w:num>
  <w:num w:numId="19">
    <w:abstractNumId w:val="21"/>
  </w:num>
  <w:num w:numId="20">
    <w:abstractNumId w:val="20"/>
  </w:num>
  <w:num w:numId="21">
    <w:abstractNumId w:val="17"/>
  </w:num>
  <w:num w:numId="22">
    <w:abstractNumId w:val="19"/>
  </w:num>
  <w:num w:numId="23">
    <w:abstractNumId w:val="27"/>
  </w:num>
  <w:num w:numId="24">
    <w:abstractNumId w:val="11"/>
  </w:num>
  <w:num w:numId="25">
    <w:abstractNumId w:val="18"/>
  </w:num>
  <w:num w:numId="26">
    <w:abstractNumId w:val="9"/>
  </w:num>
  <w:num w:numId="27">
    <w:abstractNumId w:val="15"/>
  </w:num>
  <w:num w:numId="28">
    <w:abstractNumId w:val="10"/>
  </w:num>
  <w:num w:numId="29">
    <w:abstractNumId w:val="8"/>
  </w:num>
  <w:num w:numId="30">
    <w:abstractNumId w:val="16"/>
  </w:num>
  <w:num w:numId="31">
    <w:abstractNumId w:val="22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19"/>
    <w:rsid w:val="000017E8"/>
    <w:rsid w:val="000024A7"/>
    <w:rsid w:val="00002CA3"/>
    <w:rsid w:val="000115D8"/>
    <w:rsid w:val="00012948"/>
    <w:rsid w:val="00014838"/>
    <w:rsid w:val="00016CB4"/>
    <w:rsid w:val="00022270"/>
    <w:rsid w:val="00033598"/>
    <w:rsid w:val="0003731D"/>
    <w:rsid w:val="00044B70"/>
    <w:rsid w:val="00045AA0"/>
    <w:rsid w:val="00056929"/>
    <w:rsid w:val="000652C8"/>
    <w:rsid w:val="00070B56"/>
    <w:rsid w:val="00072F30"/>
    <w:rsid w:val="00076648"/>
    <w:rsid w:val="00077C1F"/>
    <w:rsid w:val="00085940"/>
    <w:rsid w:val="00086DFE"/>
    <w:rsid w:val="0009484D"/>
    <w:rsid w:val="00096085"/>
    <w:rsid w:val="000A0CE9"/>
    <w:rsid w:val="000A6A37"/>
    <w:rsid w:val="000A7036"/>
    <w:rsid w:val="000B1B02"/>
    <w:rsid w:val="000B774E"/>
    <w:rsid w:val="000C5315"/>
    <w:rsid w:val="000D2C3A"/>
    <w:rsid w:val="000D4DFA"/>
    <w:rsid w:val="000D5E79"/>
    <w:rsid w:val="000E0248"/>
    <w:rsid w:val="000E31A8"/>
    <w:rsid w:val="000E5985"/>
    <w:rsid w:val="000F0809"/>
    <w:rsid w:val="000F7A47"/>
    <w:rsid w:val="00100C93"/>
    <w:rsid w:val="0010250D"/>
    <w:rsid w:val="001034D2"/>
    <w:rsid w:val="001051EA"/>
    <w:rsid w:val="00110391"/>
    <w:rsid w:val="001117CA"/>
    <w:rsid w:val="00113AC4"/>
    <w:rsid w:val="0011583C"/>
    <w:rsid w:val="00122EE6"/>
    <w:rsid w:val="00126520"/>
    <w:rsid w:val="001269A3"/>
    <w:rsid w:val="00126ACE"/>
    <w:rsid w:val="00130633"/>
    <w:rsid w:val="0013102E"/>
    <w:rsid w:val="00133A58"/>
    <w:rsid w:val="001368E8"/>
    <w:rsid w:val="00141351"/>
    <w:rsid w:val="00145493"/>
    <w:rsid w:val="00152689"/>
    <w:rsid w:val="00152DDE"/>
    <w:rsid w:val="0015390E"/>
    <w:rsid w:val="00153A4A"/>
    <w:rsid w:val="00162F64"/>
    <w:rsid w:val="00177852"/>
    <w:rsid w:val="00180AC6"/>
    <w:rsid w:val="00185CB1"/>
    <w:rsid w:val="0019312B"/>
    <w:rsid w:val="00194C93"/>
    <w:rsid w:val="001A2398"/>
    <w:rsid w:val="001A481F"/>
    <w:rsid w:val="001A5349"/>
    <w:rsid w:val="001A5D87"/>
    <w:rsid w:val="001B03CE"/>
    <w:rsid w:val="001B14E7"/>
    <w:rsid w:val="001C02C0"/>
    <w:rsid w:val="001C3FCD"/>
    <w:rsid w:val="001D5381"/>
    <w:rsid w:val="001D555B"/>
    <w:rsid w:val="001E0649"/>
    <w:rsid w:val="001E13BD"/>
    <w:rsid w:val="001E2522"/>
    <w:rsid w:val="001E46E6"/>
    <w:rsid w:val="001F0C9A"/>
    <w:rsid w:val="001F5536"/>
    <w:rsid w:val="001F73BC"/>
    <w:rsid w:val="001F7CD4"/>
    <w:rsid w:val="00202880"/>
    <w:rsid w:val="002127EF"/>
    <w:rsid w:val="002154BB"/>
    <w:rsid w:val="0022607E"/>
    <w:rsid w:val="00230B96"/>
    <w:rsid w:val="0023143F"/>
    <w:rsid w:val="0024133C"/>
    <w:rsid w:val="00246A34"/>
    <w:rsid w:val="00247084"/>
    <w:rsid w:val="00251B28"/>
    <w:rsid w:val="00255128"/>
    <w:rsid w:val="00260B72"/>
    <w:rsid w:val="00264FEC"/>
    <w:rsid w:val="00272B73"/>
    <w:rsid w:val="002806A1"/>
    <w:rsid w:val="00282150"/>
    <w:rsid w:val="00294042"/>
    <w:rsid w:val="00297CD6"/>
    <w:rsid w:val="002A28EF"/>
    <w:rsid w:val="002A2DF1"/>
    <w:rsid w:val="002A4E76"/>
    <w:rsid w:val="002B4139"/>
    <w:rsid w:val="002B4CE2"/>
    <w:rsid w:val="002B4E56"/>
    <w:rsid w:val="002B4FFE"/>
    <w:rsid w:val="002B7692"/>
    <w:rsid w:val="002C269C"/>
    <w:rsid w:val="002C452D"/>
    <w:rsid w:val="002D7FAD"/>
    <w:rsid w:val="002E1960"/>
    <w:rsid w:val="002E36E5"/>
    <w:rsid w:val="002F120D"/>
    <w:rsid w:val="002F4D01"/>
    <w:rsid w:val="00307C3A"/>
    <w:rsid w:val="00314071"/>
    <w:rsid w:val="0031594A"/>
    <w:rsid w:val="0031654C"/>
    <w:rsid w:val="003204FB"/>
    <w:rsid w:val="003216E5"/>
    <w:rsid w:val="00321E9C"/>
    <w:rsid w:val="00321EBC"/>
    <w:rsid w:val="00336A03"/>
    <w:rsid w:val="00345632"/>
    <w:rsid w:val="003460EF"/>
    <w:rsid w:val="003647BE"/>
    <w:rsid w:val="0036593E"/>
    <w:rsid w:val="00374160"/>
    <w:rsid w:val="00374DF8"/>
    <w:rsid w:val="003770C7"/>
    <w:rsid w:val="003802B7"/>
    <w:rsid w:val="00381777"/>
    <w:rsid w:val="00381D77"/>
    <w:rsid w:val="003824A5"/>
    <w:rsid w:val="00383F4E"/>
    <w:rsid w:val="0038485F"/>
    <w:rsid w:val="00390C64"/>
    <w:rsid w:val="00393353"/>
    <w:rsid w:val="00394497"/>
    <w:rsid w:val="003A15FA"/>
    <w:rsid w:val="003A2EDD"/>
    <w:rsid w:val="003A56D2"/>
    <w:rsid w:val="003A679D"/>
    <w:rsid w:val="003B0B62"/>
    <w:rsid w:val="003B1619"/>
    <w:rsid w:val="003B275A"/>
    <w:rsid w:val="003C5914"/>
    <w:rsid w:val="003D0ED3"/>
    <w:rsid w:val="003D2E9C"/>
    <w:rsid w:val="003D4FD9"/>
    <w:rsid w:val="003D5115"/>
    <w:rsid w:val="003D5CEC"/>
    <w:rsid w:val="003D729B"/>
    <w:rsid w:val="003D794D"/>
    <w:rsid w:val="003E159E"/>
    <w:rsid w:val="003E6F70"/>
    <w:rsid w:val="003F271D"/>
    <w:rsid w:val="003F54FA"/>
    <w:rsid w:val="003F7765"/>
    <w:rsid w:val="00402263"/>
    <w:rsid w:val="004026EE"/>
    <w:rsid w:val="004109DF"/>
    <w:rsid w:val="00417726"/>
    <w:rsid w:val="00425611"/>
    <w:rsid w:val="00430452"/>
    <w:rsid w:val="00430632"/>
    <w:rsid w:val="00432C8D"/>
    <w:rsid w:val="00432F1E"/>
    <w:rsid w:val="004345EE"/>
    <w:rsid w:val="00441BF9"/>
    <w:rsid w:val="004534B4"/>
    <w:rsid w:val="004603C6"/>
    <w:rsid w:val="00462936"/>
    <w:rsid w:val="00462F0A"/>
    <w:rsid w:val="0047035B"/>
    <w:rsid w:val="004711CE"/>
    <w:rsid w:val="004753C4"/>
    <w:rsid w:val="00476D4A"/>
    <w:rsid w:val="00481FC1"/>
    <w:rsid w:val="004820C9"/>
    <w:rsid w:val="004822A7"/>
    <w:rsid w:val="0048401E"/>
    <w:rsid w:val="004950BD"/>
    <w:rsid w:val="004978EB"/>
    <w:rsid w:val="004A2DDA"/>
    <w:rsid w:val="004B053B"/>
    <w:rsid w:val="004B0B67"/>
    <w:rsid w:val="004B36FC"/>
    <w:rsid w:val="004B70B8"/>
    <w:rsid w:val="004B73E6"/>
    <w:rsid w:val="004C4AE8"/>
    <w:rsid w:val="004D0F2A"/>
    <w:rsid w:val="004D149E"/>
    <w:rsid w:val="004D413C"/>
    <w:rsid w:val="004D5AB2"/>
    <w:rsid w:val="004E4DDB"/>
    <w:rsid w:val="004F2812"/>
    <w:rsid w:val="004F7AA6"/>
    <w:rsid w:val="00506116"/>
    <w:rsid w:val="005070C2"/>
    <w:rsid w:val="00507C38"/>
    <w:rsid w:val="00522CA3"/>
    <w:rsid w:val="00532221"/>
    <w:rsid w:val="00536BE6"/>
    <w:rsid w:val="0054257D"/>
    <w:rsid w:val="005449FE"/>
    <w:rsid w:val="005472D2"/>
    <w:rsid w:val="0055795B"/>
    <w:rsid w:val="005654C0"/>
    <w:rsid w:val="00573A66"/>
    <w:rsid w:val="00574AB0"/>
    <w:rsid w:val="005753E5"/>
    <w:rsid w:val="00582D59"/>
    <w:rsid w:val="005A44CE"/>
    <w:rsid w:val="005A5FC4"/>
    <w:rsid w:val="005A706D"/>
    <w:rsid w:val="005B1BFE"/>
    <w:rsid w:val="005B3901"/>
    <w:rsid w:val="005B4E77"/>
    <w:rsid w:val="005B6805"/>
    <w:rsid w:val="005C5D6E"/>
    <w:rsid w:val="005D0534"/>
    <w:rsid w:val="005D6204"/>
    <w:rsid w:val="005E2F61"/>
    <w:rsid w:val="005E6D76"/>
    <w:rsid w:val="005F04B5"/>
    <w:rsid w:val="005F2B6D"/>
    <w:rsid w:val="005F36BB"/>
    <w:rsid w:val="005F559B"/>
    <w:rsid w:val="00606306"/>
    <w:rsid w:val="00612EAE"/>
    <w:rsid w:val="00614D4A"/>
    <w:rsid w:val="00615048"/>
    <w:rsid w:val="00620208"/>
    <w:rsid w:val="006246F4"/>
    <w:rsid w:val="00624722"/>
    <w:rsid w:val="00625402"/>
    <w:rsid w:val="00632D87"/>
    <w:rsid w:val="00632E79"/>
    <w:rsid w:val="00646D17"/>
    <w:rsid w:val="00653F7A"/>
    <w:rsid w:val="0066086D"/>
    <w:rsid w:val="00660F73"/>
    <w:rsid w:val="0066470B"/>
    <w:rsid w:val="00664774"/>
    <w:rsid w:val="006674A5"/>
    <w:rsid w:val="006706A1"/>
    <w:rsid w:val="00672D53"/>
    <w:rsid w:val="0067559D"/>
    <w:rsid w:val="006830A3"/>
    <w:rsid w:val="006841DE"/>
    <w:rsid w:val="00694446"/>
    <w:rsid w:val="00694B56"/>
    <w:rsid w:val="00696C81"/>
    <w:rsid w:val="006974B0"/>
    <w:rsid w:val="006A4F9A"/>
    <w:rsid w:val="006A781A"/>
    <w:rsid w:val="006B04A2"/>
    <w:rsid w:val="006B3F81"/>
    <w:rsid w:val="006B3FAE"/>
    <w:rsid w:val="006B6EC7"/>
    <w:rsid w:val="006C3A00"/>
    <w:rsid w:val="006C63D6"/>
    <w:rsid w:val="006C6D03"/>
    <w:rsid w:val="006E0407"/>
    <w:rsid w:val="006E5A37"/>
    <w:rsid w:val="006F276F"/>
    <w:rsid w:val="006F2F31"/>
    <w:rsid w:val="006F51CD"/>
    <w:rsid w:val="006F715C"/>
    <w:rsid w:val="00723041"/>
    <w:rsid w:val="0073230A"/>
    <w:rsid w:val="007350B2"/>
    <w:rsid w:val="00740FBD"/>
    <w:rsid w:val="00743914"/>
    <w:rsid w:val="007528CA"/>
    <w:rsid w:val="00757955"/>
    <w:rsid w:val="00762300"/>
    <w:rsid w:val="00767C8E"/>
    <w:rsid w:val="007707F3"/>
    <w:rsid w:val="0077094A"/>
    <w:rsid w:val="0077391A"/>
    <w:rsid w:val="007818E9"/>
    <w:rsid w:val="007837AB"/>
    <w:rsid w:val="00791275"/>
    <w:rsid w:val="007A1564"/>
    <w:rsid w:val="007A31BB"/>
    <w:rsid w:val="007C078C"/>
    <w:rsid w:val="007C23C9"/>
    <w:rsid w:val="007C5E87"/>
    <w:rsid w:val="007C6D50"/>
    <w:rsid w:val="007D384E"/>
    <w:rsid w:val="007D3C51"/>
    <w:rsid w:val="007D6AAB"/>
    <w:rsid w:val="007E19C4"/>
    <w:rsid w:val="007F0E41"/>
    <w:rsid w:val="007F1549"/>
    <w:rsid w:val="007F399D"/>
    <w:rsid w:val="00800EDE"/>
    <w:rsid w:val="00801FA7"/>
    <w:rsid w:val="00802334"/>
    <w:rsid w:val="00803647"/>
    <w:rsid w:val="00813664"/>
    <w:rsid w:val="00816252"/>
    <w:rsid w:val="00820A18"/>
    <w:rsid w:val="00827ED5"/>
    <w:rsid w:val="00831BB6"/>
    <w:rsid w:val="00832A73"/>
    <w:rsid w:val="008377FB"/>
    <w:rsid w:val="00837BF2"/>
    <w:rsid w:val="00840230"/>
    <w:rsid w:val="00840E67"/>
    <w:rsid w:val="00841679"/>
    <w:rsid w:val="008418FF"/>
    <w:rsid w:val="00842481"/>
    <w:rsid w:val="00842A53"/>
    <w:rsid w:val="008471B2"/>
    <w:rsid w:val="0085290D"/>
    <w:rsid w:val="00861464"/>
    <w:rsid w:val="00862D7E"/>
    <w:rsid w:val="00866013"/>
    <w:rsid w:val="0086665B"/>
    <w:rsid w:val="008734A1"/>
    <w:rsid w:val="00874F4A"/>
    <w:rsid w:val="0087594C"/>
    <w:rsid w:val="00876519"/>
    <w:rsid w:val="0088070F"/>
    <w:rsid w:val="00882AFB"/>
    <w:rsid w:val="00887A42"/>
    <w:rsid w:val="008901B7"/>
    <w:rsid w:val="0089482D"/>
    <w:rsid w:val="008952E6"/>
    <w:rsid w:val="00896F3E"/>
    <w:rsid w:val="008A18B9"/>
    <w:rsid w:val="008A4069"/>
    <w:rsid w:val="008A430A"/>
    <w:rsid w:val="008A7FA7"/>
    <w:rsid w:val="008B0710"/>
    <w:rsid w:val="008B34D3"/>
    <w:rsid w:val="008B77C4"/>
    <w:rsid w:val="008C1447"/>
    <w:rsid w:val="008C44C7"/>
    <w:rsid w:val="008C7244"/>
    <w:rsid w:val="008D0C5C"/>
    <w:rsid w:val="008D78B8"/>
    <w:rsid w:val="008E1639"/>
    <w:rsid w:val="0090319B"/>
    <w:rsid w:val="009037B9"/>
    <w:rsid w:val="00905572"/>
    <w:rsid w:val="00912517"/>
    <w:rsid w:val="009211DF"/>
    <w:rsid w:val="009354D1"/>
    <w:rsid w:val="0094372D"/>
    <w:rsid w:val="009477BB"/>
    <w:rsid w:val="00950B13"/>
    <w:rsid w:val="0095772B"/>
    <w:rsid w:val="0095798B"/>
    <w:rsid w:val="009644FD"/>
    <w:rsid w:val="009715F2"/>
    <w:rsid w:val="00972088"/>
    <w:rsid w:val="00972868"/>
    <w:rsid w:val="00975206"/>
    <w:rsid w:val="00975803"/>
    <w:rsid w:val="00976D97"/>
    <w:rsid w:val="009820ED"/>
    <w:rsid w:val="00985FC8"/>
    <w:rsid w:val="00990305"/>
    <w:rsid w:val="00991321"/>
    <w:rsid w:val="00993D4A"/>
    <w:rsid w:val="00994A1F"/>
    <w:rsid w:val="009A0B98"/>
    <w:rsid w:val="009A4B53"/>
    <w:rsid w:val="009A5B2B"/>
    <w:rsid w:val="009B2DB2"/>
    <w:rsid w:val="009B4FFC"/>
    <w:rsid w:val="009C1273"/>
    <w:rsid w:val="009C2E9E"/>
    <w:rsid w:val="009C42CD"/>
    <w:rsid w:val="009C4370"/>
    <w:rsid w:val="009C50C8"/>
    <w:rsid w:val="009D2BA2"/>
    <w:rsid w:val="009D2D6D"/>
    <w:rsid w:val="009D3141"/>
    <w:rsid w:val="009E1887"/>
    <w:rsid w:val="009E2A20"/>
    <w:rsid w:val="00A028CB"/>
    <w:rsid w:val="00A034D5"/>
    <w:rsid w:val="00A04696"/>
    <w:rsid w:val="00A11234"/>
    <w:rsid w:val="00A11C17"/>
    <w:rsid w:val="00A13936"/>
    <w:rsid w:val="00A23F01"/>
    <w:rsid w:val="00A52E26"/>
    <w:rsid w:val="00A61738"/>
    <w:rsid w:val="00A63286"/>
    <w:rsid w:val="00A64C39"/>
    <w:rsid w:val="00A672AE"/>
    <w:rsid w:val="00A742D8"/>
    <w:rsid w:val="00A75371"/>
    <w:rsid w:val="00A767A9"/>
    <w:rsid w:val="00A8184D"/>
    <w:rsid w:val="00A87D93"/>
    <w:rsid w:val="00A9323C"/>
    <w:rsid w:val="00A93F9A"/>
    <w:rsid w:val="00A951B3"/>
    <w:rsid w:val="00AA5DA2"/>
    <w:rsid w:val="00AB2062"/>
    <w:rsid w:val="00AB5736"/>
    <w:rsid w:val="00AB5E25"/>
    <w:rsid w:val="00AC4CA1"/>
    <w:rsid w:val="00AD53F2"/>
    <w:rsid w:val="00AE2D9C"/>
    <w:rsid w:val="00AE4966"/>
    <w:rsid w:val="00AF6E29"/>
    <w:rsid w:val="00B00C56"/>
    <w:rsid w:val="00B012D9"/>
    <w:rsid w:val="00B10171"/>
    <w:rsid w:val="00B1118C"/>
    <w:rsid w:val="00B17FE6"/>
    <w:rsid w:val="00B240C6"/>
    <w:rsid w:val="00B26884"/>
    <w:rsid w:val="00B30413"/>
    <w:rsid w:val="00B32092"/>
    <w:rsid w:val="00B40308"/>
    <w:rsid w:val="00B41BF9"/>
    <w:rsid w:val="00B41CAD"/>
    <w:rsid w:val="00B4484D"/>
    <w:rsid w:val="00B5709B"/>
    <w:rsid w:val="00B6071C"/>
    <w:rsid w:val="00B61642"/>
    <w:rsid w:val="00B7123E"/>
    <w:rsid w:val="00B81038"/>
    <w:rsid w:val="00B82BD2"/>
    <w:rsid w:val="00B83FE1"/>
    <w:rsid w:val="00B911B3"/>
    <w:rsid w:val="00B9140A"/>
    <w:rsid w:val="00B9158F"/>
    <w:rsid w:val="00B92DB8"/>
    <w:rsid w:val="00B93B60"/>
    <w:rsid w:val="00BA103A"/>
    <w:rsid w:val="00BA65A7"/>
    <w:rsid w:val="00BB0461"/>
    <w:rsid w:val="00BB3E33"/>
    <w:rsid w:val="00BB79DB"/>
    <w:rsid w:val="00BB7C15"/>
    <w:rsid w:val="00BC0388"/>
    <w:rsid w:val="00BC17C8"/>
    <w:rsid w:val="00BC36BC"/>
    <w:rsid w:val="00BC38D2"/>
    <w:rsid w:val="00BC61C8"/>
    <w:rsid w:val="00BC6750"/>
    <w:rsid w:val="00BC7404"/>
    <w:rsid w:val="00BC793A"/>
    <w:rsid w:val="00BC7BC6"/>
    <w:rsid w:val="00BD1ED9"/>
    <w:rsid w:val="00BD23AF"/>
    <w:rsid w:val="00BD6715"/>
    <w:rsid w:val="00BE539B"/>
    <w:rsid w:val="00BF17D1"/>
    <w:rsid w:val="00BF5A4F"/>
    <w:rsid w:val="00C0223F"/>
    <w:rsid w:val="00C11B69"/>
    <w:rsid w:val="00C15A27"/>
    <w:rsid w:val="00C21B94"/>
    <w:rsid w:val="00C2207C"/>
    <w:rsid w:val="00C24598"/>
    <w:rsid w:val="00C24E7A"/>
    <w:rsid w:val="00C2553A"/>
    <w:rsid w:val="00C3396E"/>
    <w:rsid w:val="00C3434E"/>
    <w:rsid w:val="00C34FB1"/>
    <w:rsid w:val="00C35CF0"/>
    <w:rsid w:val="00C3710F"/>
    <w:rsid w:val="00C37CE2"/>
    <w:rsid w:val="00C41348"/>
    <w:rsid w:val="00C446EA"/>
    <w:rsid w:val="00C464D4"/>
    <w:rsid w:val="00C53DE1"/>
    <w:rsid w:val="00C57E52"/>
    <w:rsid w:val="00C71E20"/>
    <w:rsid w:val="00C7281B"/>
    <w:rsid w:val="00C80243"/>
    <w:rsid w:val="00C8075B"/>
    <w:rsid w:val="00C82439"/>
    <w:rsid w:val="00C8293E"/>
    <w:rsid w:val="00C83B10"/>
    <w:rsid w:val="00CA326C"/>
    <w:rsid w:val="00CA3369"/>
    <w:rsid w:val="00CA5392"/>
    <w:rsid w:val="00CA76BB"/>
    <w:rsid w:val="00CA7B81"/>
    <w:rsid w:val="00CB3B32"/>
    <w:rsid w:val="00CB50BA"/>
    <w:rsid w:val="00CC0E25"/>
    <w:rsid w:val="00CC3861"/>
    <w:rsid w:val="00CD1817"/>
    <w:rsid w:val="00CD5336"/>
    <w:rsid w:val="00CD5883"/>
    <w:rsid w:val="00CD58FB"/>
    <w:rsid w:val="00CD73B7"/>
    <w:rsid w:val="00CE02EC"/>
    <w:rsid w:val="00CE2D59"/>
    <w:rsid w:val="00CF04A0"/>
    <w:rsid w:val="00CF3679"/>
    <w:rsid w:val="00D03FC6"/>
    <w:rsid w:val="00D26AB8"/>
    <w:rsid w:val="00D2739F"/>
    <w:rsid w:val="00D2759D"/>
    <w:rsid w:val="00D32B11"/>
    <w:rsid w:val="00D32E35"/>
    <w:rsid w:val="00D338EF"/>
    <w:rsid w:val="00D33E91"/>
    <w:rsid w:val="00D446F2"/>
    <w:rsid w:val="00D458DD"/>
    <w:rsid w:val="00D505D0"/>
    <w:rsid w:val="00D6666B"/>
    <w:rsid w:val="00D713A7"/>
    <w:rsid w:val="00D7164B"/>
    <w:rsid w:val="00D80EC2"/>
    <w:rsid w:val="00D852DD"/>
    <w:rsid w:val="00D90212"/>
    <w:rsid w:val="00D92CDC"/>
    <w:rsid w:val="00D954B2"/>
    <w:rsid w:val="00D96684"/>
    <w:rsid w:val="00DA1D2D"/>
    <w:rsid w:val="00DA55CA"/>
    <w:rsid w:val="00DB40AC"/>
    <w:rsid w:val="00DB5089"/>
    <w:rsid w:val="00DB7132"/>
    <w:rsid w:val="00DB7678"/>
    <w:rsid w:val="00DB7A90"/>
    <w:rsid w:val="00DC0DFB"/>
    <w:rsid w:val="00DC1D1B"/>
    <w:rsid w:val="00DC64EC"/>
    <w:rsid w:val="00DD3719"/>
    <w:rsid w:val="00DD445B"/>
    <w:rsid w:val="00DD78CA"/>
    <w:rsid w:val="00DE0004"/>
    <w:rsid w:val="00DE077B"/>
    <w:rsid w:val="00DE0A1B"/>
    <w:rsid w:val="00DE5170"/>
    <w:rsid w:val="00DE7244"/>
    <w:rsid w:val="00DF3508"/>
    <w:rsid w:val="00DF59A9"/>
    <w:rsid w:val="00DF678B"/>
    <w:rsid w:val="00E02E41"/>
    <w:rsid w:val="00E06293"/>
    <w:rsid w:val="00E0788F"/>
    <w:rsid w:val="00E14AA5"/>
    <w:rsid w:val="00E2186C"/>
    <w:rsid w:val="00E244E1"/>
    <w:rsid w:val="00E25A7A"/>
    <w:rsid w:val="00E35DC2"/>
    <w:rsid w:val="00E45738"/>
    <w:rsid w:val="00E45B9D"/>
    <w:rsid w:val="00E46A11"/>
    <w:rsid w:val="00E503FA"/>
    <w:rsid w:val="00E52BC2"/>
    <w:rsid w:val="00E578D8"/>
    <w:rsid w:val="00E60621"/>
    <w:rsid w:val="00E61585"/>
    <w:rsid w:val="00E63266"/>
    <w:rsid w:val="00E652A8"/>
    <w:rsid w:val="00E66FB4"/>
    <w:rsid w:val="00E9411F"/>
    <w:rsid w:val="00E95636"/>
    <w:rsid w:val="00E957C2"/>
    <w:rsid w:val="00EA4AB3"/>
    <w:rsid w:val="00EB6C2E"/>
    <w:rsid w:val="00EC0A11"/>
    <w:rsid w:val="00EC2E93"/>
    <w:rsid w:val="00ED7152"/>
    <w:rsid w:val="00EE01B6"/>
    <w:rsid w:val="00EE1BF8"/>
    <w:rsid w:val="00EE3211"/>
    <w:rsid w:val="00EE4883"/>
    <w:rsid w:val="00EE4EBA"/>
    <w:rsid w:val="00EF153D"/>
    <w:rsid w:val="00F058C7"/>
    <w:rsid w:val="00F06B04"/>
    <w:rsid w:val="00F10E9F"/>
    <w:rsid w:val="00F14067"/>
    <w:rsid w:val="00F21A3F"/>
    <w:rsid w:val="00F246DB"/>
    <w:rsid w:val="00F318B9"/>
    <w:rsid w:val="00F34D4E"/>
    <w:rsid w:val="00F34EB7"/>
    <w:rsid w:val="00F35796"/>
    <w:rsid w:val="00F35A95"/>
    <w:rsid w:val="00F434D4"/>
    <w:rsid w:val="00F44E4D"/>
    <w:rsid w:val="00F53474"/>
    <w:rsid w:val="00F60542"/>
    <w:rsid w:val="00F60696"/>
    <w:rsid w:val="00F61A15"/>
    <w:rsid w:val="00F67226"/>
    <w:rsid w:val="00F67834"/>
    <w:rsid w:val="00F745C8"/>
    <w:rsid w:val="00F80212"/>
    <w:rsid w:val="00F839A6"/>
    <w:rsid w:val="00F90386"/>
    <w:rsid w:val="00F9343B"/>
    <w:rsid w:val="00F95CF3"/>
    <w:rsid w:val="00F9618A"/>
    <w:rsid w:val="00FA11B7"/>
    <w:rsid w:val="00FA6947"/>
    <w:rsid w:val="00FB0752"/>
    <w:rsid w:val="00FB4EF8"/>
    <w:rsid w:val="00FB6499"/>
    <w:rsid w:val="00FB77C8"/>
    <w:rsid w:val="00FC114C"/>
    <w:rsid w:val="00FD0072"/>
    <w:rsid w:val="00FD10EF"/>
    <w:rsid w:val="00FE2B4F"/>
    <w:rsid w:val="00FE6FF0"/>
    <w:rsid w:val="00FF17E2"/>
    <w:rsid w:val="00FF1C50"/>
    <w:rsid w:val="00FF1DF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2"/>
    <w:pPr>
      <w:suppressAutoHyphens/>
      <w:autoSpaceDE w:val="0"/>
      <w:spacing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Ttulo20"/>
    <w:next w:val="Normal"/>
    <w:qFormat/>
    <w:rsid w:val="00BB0461"/>
    <w:pPr>
      <w:keepNext/>
      <w:autoSpaceDE w:val="0"/>
      <w:spacing w:before="240" w:after="240"/>
      <w:outlineLvl w:val="0"/>
    </w:pPr>
  </w:style>
  <w:style w:type="paragraph" w:styleId="Ttulo2">
    <w:name w:val="heading 2"/>
    <w:basedOn w:val="Normal"/>
    <w:next w:val="Normal"/>
    <w:qFormat/>
    <w:rsid w:val="00BD1ED9"/>
    <w:pPr>
      <w:keepNext/>
      <w:widowControl w:val="0"/>
      <w:numPr>
        <w:ilvl w:val="1"/>
        <w:numId w:val="1"/>
      </w:numPr>
      <w:spacing w:before="240"/>
      <w:ind w:left="28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D1ED9"/>
    <w:pPr>
      <w:keepNext/>
      <w:widowControl w:val="0"/>
      <w:numPr>
        <w:ilvl w:val="2"/>
        <w:numId w:val="1"/>
      </w:numPr>
      <w:spacing w:before="240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BD1ED9"/>
    <w:pPr>
      <w:keepNext/>
      <w:widowControl w:val="0"/>
      <w:numPr>
        <w:ilvl w:val="3"/>
        <w:numId w:val="1"/>
      </w:numPr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1ED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D1ED9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BD1ED9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BD1ED9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D1ED9"/>
    <w:pPr>
      <w:keepNext/>
      <w:numPr>
        <w:ilvl w:val="8"/>
        <w:numId w:val="1"/>
      </w:numPr>
      <w:ind w:right="283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D1ED9"/>
    <w:rPr>
      <w:rFonts w:ascii="Symbol" w:hAnsi="Symbol" w:cs="Symbol"/>
    </w:rPr>
  </w:style>
  <w:style w:type="character" w:customStyle="1" w:styleId="WW8Num4z0">
    <w:name w:val="WW8Num4z0"/>
    <w:rsid w:val="00BD1ED9"/>
    <w:rPr>
      <w:b/>
      <w:i w:val="0"/>
      <w:caps w:val="0"/>
      <w:smallCaps w:val="0"/>
    </w:rPr>
  </w:style>
  <w:style w:type="character" w:customStyle="1" w:styleId="Absatz-Standardschriftart">
    <w:name w:val="Absatz-Standardschriftart"/>
    <w:rsid w:val="00BD1ED9"/>
  </w:style>
  <w:style w:type="character" w:customStyle="1" w:styleId="WW-Absatz-Standardschriftart">
    <w:name w:val="WW-Absatz-Standardschriftart"/>
    <w:rsid w:val="00BD1ED9"/>
  </w:style>
  <w:style w:type="character" w:customStyle="1" w:styleId="WW8Num2z1">
    <w:name w:val="WW8Num2z1"/>
    <w:rsid w:val="00BD1ED9"/>
    <w:rPr>
      <w:rFonts w:ascii="Courier New" w:hAnsi="Courier New" w:cs="Tahoma"/>
    </w:rPr>
  </w:style>
  <w:style w:type="character" w:customStyle="1" w:styleId="WW8Num5z0">
    <w:name w:val="WW8Num5z0"/>
    <w:rsid w:val="00BD1ED9"/>
    <w:rPr>
      <w:rFonts w:ascii="Arial" w:hAnsi="Arial"/>
      <w:sz w:val="24"/>
    </w:rPr>
  </w:style>
  <w:style w:type="character" w:customStyle="1" w:styleId="WW-Absatz-Standardschriftart1">
    <w:name w:val="WW-Absatz-Standardschriftart1"/>
    <w:rsid w:val="00BD1ED9"/>
  </w:style>
  <w:style w:type="character" w:customStyle="1" w:styleId="WW8Num2z0">
    <w:name w:val="WW8Num2z0"/>
    <w:rsid w:val="00BD1ED9"/>
    <w:rPr>
      <w:rFonts w:ascii="Symbol" w:hAnsi="Symbol"/>
    </w:rPr>
  </w:style>
  <w:style w:type="character" w:customStyle="1" w:styleId="WW8Num3z1">
    <w:name w:val="WW8Num3z1"/>
    <w:rsid w:val="00BD1ED9"/>
    <w:rPr>
      <w:b/>
    </w:rPr>
  </w:style>
  <w:style w:type="character" w:customStyle="1" w:styleId="WW8Num4z2">
    <w:name w:val="WW8Num4z2"/>
    <w:rsid w:val="00BD1ED9"/>
    <w:rPr>
      <w:b/>
      <w:color w:val="auto"/>
    </w:rPr>
  </w:style>
  <w:style w:type="character" w:customStyle="1" w:styleId="WW8Num6z0">
    <w:name w:val="WW8Num6z0"/>
    <w:rsid w:val="00BD1ED9"/>
    <w:rPr>
      <w:b/>
      <w:i w:val="0"/>
      <w:caps w:val="0"/>
      <w:smallCaps w:val="0"/>
    </w:rPr>
  </w:style>
  <w:style w:type="character" w:customStyle="1" w:styleId="WW8Num7z0">
    <w:name w:val="WW8Num7z0"/>
    <w:rsid w:val="00BD1ED9"/>
    <w:rPr>
      <w:b/>
      <w:bCs/>
      <w:i w:val="0"/>
      <w:iCs w:val="0"/>
    </w:rPr>
  </w:style>
  <w:style w:type="character" w:customStyle="1" w:styleId="WW8Num9z1">
    <w:name w:val="WW8Num9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10z0">
    <w:name w:val="WW8Num10z0"/>
    <w:rsid w:val="00BD1ED9"/>
    <w:rPr>
      <w:b/>
      <w:bCs/>
      <w:i w:val="0"/>
      <w:iCs w:val="0"/>
    </w:rPr>
  </w:style>
  <w:style w:type="character" w:customStyle="1" w:styleId="WW8Num11z0">
    <w:name w:val="WW8Num11z0"/>
    <w:rsid w:val="00BD1ED9"/>
    <w:rPr>
      <w:b/>
      <w:bCs/>
      <w:i w:val="0"/>
      <w:iCs w:val="0"/>
    </w:rPr>
  </w:style>
  <w:style w:type="character" w:customStyle="1" w:styleId="WW8Num12z0">
    <w:name w:val="WW8Num12z0"/>
    <w:rsid w:val="00BD1ED9"/>
    <w:rPr>
      <w:rFonts w:ascii="Symbol" w:hAnsi="Symbol"/>
    </w:rPr>
  </w:style>
  <w:style w:type="character" w:customStyle="1" w:styleId="WW8Num13z0">
    <w:name w:val="WW8Num13z0"/>
    <w:rsid w:val="00BD1ED9"/>
    <w:rPr>
      <w:rFonts w:ascii="Wingdings" w:hAnsi="Wingdings"/>
    </w:rPr>
  </w:style>
  <w:style w:type="character" w:customStyle="1" w:styleId="WW8Num14z0">
    <w:name w:val="WW8Num14z0"/>
    <w:rsid w:val="00BD1ED9"/>
    <w:rPr>
      <w:rFonts w:ascii="Symbol" w:hAnsi="Symbol"/>
    </w:rPr>
  </w:style>
  <w:style w:type="character" w:customStyle="1" w:styleId="WW8Num15z0">
    <w:name w:val="WW8Num15z0"/>
    <w:rsid w:val="00BD1ED9"/>
    <w:rPr>
      <w:b/>
      <w:i w:val="0"/>
    </w:rPr>
  </w:style>
  <w:style w:type="character" w:customStyle="1" w:styleId="WW8Num17z0">
    <w:name w:val="WW8Num17z0"/>
    <w:rsid w:val="00BD1ED9"/>
    <w:rPr>
      <w:b/>
      <w:i w:val="0"/>
      <w:caps w:val="0"/>
      <w:smallCaps w:val="0"/>
    </w:rPr>
  </w:style>
  <w:style w:type="character" w:customStyle="1" w:styleId="WW8Num18z0">
    <w:name w:val="WW8Num18z0"/>
    <w:rsid w:val="00BD1ED9"/>
    <w:rPr>
      <w:b/>
      <w:i w:val="0"/>
      <w:caps w:val="0"/>
      <w:smallCaps w:val="0"/>
    </w:rPr>
  </w:style>
  <w:style w:type="character" w:customStyle="1" w:styleId="WW8Num19z0">
    <w:name w:val="WW8Num19z0"/>
    <w:rsid w:val="00BD1ED9"/>
    <w:rPr>
      <w:b/>
      <w:bCs/>
      <w:i w:val="0"/>
      <w:iCs w:val="0"/>
      <w:caps/>
    </w:rPr>
  </w:style>
  <w:style w:type="character" w:customStyle="1" w:styleId="WW8Num20z0">
    <w:name w:val="WW8Num20z0"/>
    <w:rsid w:val="00BD1ED9"/>
    <w:rPr>
      <w:rFonts w:ascii="Symbol" w:hAnsi="Symbol"/>
    </w:rPr>
  </w:style>
  <w:style w:type="character" w:customStyle="1" w:styleId="WW8Num21z0">
    <w:name w:val="WW8Num21z0"/>
    <w:rsid w:val="00BD1ED9"/>
    <w:rPr>
      <w:b/>
      <w:bCs/>
      <w:i w:val="0"/>
      <w:iCs w:val="0"/>
    </w:rPr>
  </w:style>
  <w:style w:type="character" w:customStyle="1" w:styleId="WW8Num22z0">
    <w:name w:val="WW8Num22z0"/>
    <w:rsid w:val="00BD1ED9"/>
    <w:rPr>
      <w:b/>
    </w:rPr>
  </w:style>
  <w:style w:type="character" w:customStyle="1" w:styleId="WW8Num23z0">
    <w:name w:val="WW8Num23z0"/>
    <w:rsid w:val="00BD1ED9"/>
    <w:rPr>
      <w:b/>
      <w:color w:val="auto"/>
    </w:rPr>
  </w:style>
  <w:style w:type="character" w:customStyle="1" w:styleId="WW8Num24z0">
    <w:name w:val="WW8Num24z0"/>
    <w:rsid w:val="00BD1ED9"/>
    <w:rPr>
      <w:b/>
    </w:rPr>
  </w:style>
  <w:style w:type="character" w:customStyle="1" w:styleId="WW8Num24z1">
    <w:name w:val="WW8Num24z1"/>
    <w:rsid w:val="00BD1ED9"/>
    <w:rPr>
      <w:rFonts w:ascii="Courier New" w:hAnsi="Courier New"/>
    </w:rPr>
  </w:style>
  <w:style w:type="character" w:customStyle="1" w:styleId="WW8Num24z2">
    <w:name w:val="WW8Num24z2"/>
    <w:rsid w:val="00BD1ED9"/>
    <w:rPr>
      <w:rFonts w:ascii="Wingdings" w:hAnsi="Wingdings"/>
    </w:rPr>
  </w:style>
  <w:style w:type="character" w:customStyle="1" w:styleId="WW8Num24z3">
    <w:name w:val="WW8Num24z3"/>
    <w:rsid w:val="00BD1ED9"/>
    <w:rPr>
      <w:rFonts w:ascii="Symbol" w:hAnsi="Symbol"/>
    </w:rPr>
  </w:style>
  <w:style w:type="character" w:customStyle="1" w:styleId="WW8Num26z0">
    <w:name w:val="WW8Num26z0"/>
    <w:rsid w:val="00BD1ED9"/>
    <w:rPr>
      <w:b/>
      <w:bCs/>
      <w:i w:val="0"/>
      <w:iCs w:val="0"/>
    </w:rPr>
  </w:style>
  <w:style w:type="character" w:customStyle="1" w:styleId="WW8Num28z0">
    <w:name w:val="WW8Num28z0"/>
    <w:rsid w:val="00BD1ED9"/>
    <w:rPr>
      <w:rFonts w:ascii="Arial" w:hAnsi="Arial" w:cs="Arial"/>
      <w:b/>
      <w:sz w:val="22"/>
      <w:szCs w:val="22"/>
    </w:rPr>
  </w:style>
  <w:style w:type="character" w:customStyle="1" w:styleId="WW8Num29z0">
    <w:name w:val="WW8Num29z0"/>
    <w:rsid w:val="00BD1ED9"/>
    <w:rPr>
      <w:b/>
      <w:bCs/>
      <w:i w:val="0"/>
      <w:iCs w:val="0"/>
    </w:rPr>
  </w:style>
  <w:style w:type="character" w:customStyle="1" w:styleId="WW8Num30z0">
    <w:name w:val="WW8Num30z0"/>
    <w:rsid w:val="00BD1ED9"/>
    <w:rPr>
      <w:b/>
      <w:i w:val="0"/>
      <w:caps w:val="0"/>
      <w:smallCaps w:val="0"/>
    </w:rPr>
  </w:style>
  <w:style w:type="character" w:customStyle="1" w:styleId="WW8Num31z0">
    <w:name w:val="WW8Num31z0"/>
    <w:rsid w:val="00BD1ED9"/>
    <w:rPr>
      <w:rFonts w:ascii="Symbol" w:hAnsi="Symbol"/>
    </w:rPr>
  </w:style>
  <w:style w:type="character" w:customStyle="1" w:styleId="WW8Num31z1">
    <w:name w:val="WW8Num31z1"/>
    <w:rsid w:val="00BD1ED9"/>
    <w:rPr>
      <w:rFonts w:ascii="Courier New" w:hAnsi="Courier New"/>
    </w:rPr>
  </w:style>
  <w:style w:type="character" w:customStyle="1" w:styleId="WW8Num31z3">
    <w:name w:val="WW8Num31z3"/>
    <w:rsid w:val="00BD1ED9"/>
    <w:rPr>
      <w:rFonts w:ascii="Symbol" w:hAnsi="Symbol"/>
    </w:rPr>
  </w:style>
  <w:style w:type="character" w:customStyle="1" w:styleId="WW8Num32z0">
    <w:name w:val="WW8Num32z0"/>
    <w:rsid w:val="00BD1ED9"/>
    <w:rPr>
      <w:b/>
      <w:i w:val="0"/>
    </w:rPr>
  </w:style>
  <w:style w:type="character" w:customStyle="1" w:styleId="WW8Num34z0">
    <w:name w:val="WW8Num34z0"/>
    <w:rsid w:val="00BD1ED9"/>
    <w:rPr>
      <w:rFonts w:ascii="Wingdings" w:hAnsi="Wingdings"/>
    </w:rPr>
  </w:style>
  <w:style w:type="character" w:customStyle="1" w:styleId="WW8Num35z0">
    <w:name w:val="WW8Num35z0"/>
    <w:rsid w:val="00BD1ED9"/>
    <w:rPr>
      <w:rFonts w:ascii="Wingdings" w:hAnsi="Wingdings"/>
    </w:rPr>
  </w:style>
  <w:style w:type="character" w:customStyle="1" w:styleId="WW8Num36z0">
    <w:name w:val="WW8Num36z0"/>
    <w:rsid w:val="00BD1ED9"/>
    <w:rPr>
      <w:rFonts w:ascii="Symbol" w:hAnsi="Symbol"/>
    </w:rPr>
  </w:style>
  <w:style w:type="character" w:customStyle="1" w:styleId="WW8Num37z0">
    <w:name w:val="WW8Num37z0"/>
    <w:rsid w:val="00BD1ED9"/>
    <w:rPr>
      <w:rFonts w:ascii="Wingdings" w:hAnsi="Wingdings"/>
    </w:rPr>
  </w:style>
  <w:style w:type="character" w:customStyle="1" w:styleId="WW8Num38z0">
    <w:name w:val="WW8Num38z0"/>
    <w:rsid w:val="00BD1ED9"/>
    <w:rPr>
      <w:rFonts w:ascii="Wingdings" w:hAnsi="Wingdings"/>
    </w:rPr>
  </w:style>
  <w:style w:type="character" w:customStyle="1" w:styleId="WW8Num40z0">
    <w:name w:val="WW8Num40z0"/>
    <w:rsid w:val="00BD1ED9"/>
    <w:rPr>
      <w:rFonts w:ascii="Wingdings" w:hAnsi="Wingdings"/>
    </w:rPr>
  </w:style>
  <w:style w:type="character" w:customStyle="1" w:styleId="WW8Num41z0">
    <w:name w:val="WW8Num41z0"/>
    <w:rsid w:val="00BD1ED9"/>
    <w:rPr>
      <w:rFonts w:ascii="Symbol" w:hAnsi="Symbol"/>
    </w:rPr>
  </w:style>
  <w:style w:type="character" w:customStyle="1" w:styleId="WW8Num43z0">
    <w:name w:val="WW8Num43z0"/>
    <w:rsid w:val="00BD1ED9"/>
    <w:rPr>
      <w:rFonts w:ascii="Wingdings" w:hAnsi="Wingdings"/>
    </w:rPr>
  </w:style>
  <w:style w:type="character" w:customStyle="1" w:styleId="WW8Num44z0">
    <w:name w:val="WW8Num44z0"/>
    <w:rsid w:val="00BD1ED9"/>
    <w:rPr>
      <w:rFonts w:ascii="Wingdings" w:hAnsi="Wingdings"/>
    </w:rPr>
  </w:style>
  <w:style w:type="character" w:customStyle="1" w:styleId="WW8Num45z0">
    <w:name w:val="WW8Num45z0"/>
    <w:rsid w:val="00BD1ED9"/>
    <w:rPr>
      <w:rFonts w:ascii="Wingdings" w:hAnsi="Wingdings"/>
    </w:rPr>
  </w:style>
  <w:style w:type="character" w:customStyle="1" w:styleId="Fontepargpadro2">
    <w:name w:val="Fonte parág. padrão2"/>
    <w:rsid w:val="00BD1ED9"/>
  </w:style>
  <w:style w:type="character" w:customStyle="1" w:styleId="WW8Num3z0">
    <w:name w:val="WW8Num3z0"/>
    <w:rsid w:val="00BD1ED9"/>
    <w:rPr>
      <w:rFonts w:ascii="Symbol" w:hAnsi="Symbol"/>
    </w:rPr>
  </w:style>
  <w:style w:type="character" w:customStyle="1" w:styleId="WW8Num9z0">
    <w:name w:val="WW8Num9z0"/>
    <w:rsid w:val="00BD1ED9"/>
    <w:rPr>
      <w:b/>
      <w:bCs/>
      <w:i w:val="0"/>
      <w:iCs w:val="0"/>
    </w:rPr>
  </w:style>
  <w:style w:type="character" w:customStyle="1" w:styleId="WW8Num9z2">
    <w:name w:val="WW8Num9z2"/>
    <w:rsid w:val="00BD1ED9"/>
    <w:rPr>
      <w:b/>
      <w:color w:val="auto"/>
    </w:rPr>
  </w:style>
  <w:style w:type="character" w:customStyle="1" w:styleId="WW8Num9z3">
    <w:name w:val="WW8Num9z3"/>
    <w:rsid w:val="00BD1ED9"/>
    <w:rPr>
      <w:b/>
    </w:rPr>
  </w:style>
  <w:style w:type="character" w:customStyle="1" w:styleId="WW8Num16z0">
    <w:name w:val="WW8Num16z0"/>
    <w:rsid w:val="00BD1ED9"/>
    <w:rPr>
      <w:rFonts w:ascii="Symbol" w:hAnsi="Symbol"/>
    </w:rPr>
  </w:style>
  <w:style w:type="character" w:customStyle="1" w:styleId="WW8Num16z1">
    <w:name w:val="WW8Num16z1"/>
    <w:rsid w:val="00BD1ED9"/>
    <w:rPr>
      <w:rFonts w:ascii="Courier New" w:hAnsi="Courier New" w:cs="Tahoma"/>
    </w:rPr>
  </w:style>
  <w:style w:type="character" w:customStyle="1" w:styleId="WW8Num18z1">
    <w:name w:val="WW8Num18z1"/>
    <w:rsid w:val="00BD1ED9"/>
    <w:rPr>
      <w:b/>
    </w:rPr>
  </w:style>
  <w:style w:type="character" w:customStyle="1" w:styleId="WW8Num22z2">
    <w:name w:val="WW8Num22z2"/>
    <w:rsid w:val="00BD1ED9"/>
    <w:rPr>
      <w:b/>
      <w:color w:val="auto"/>
    </w:rPr>
  </w:style>
  <w:style w:type="character" w:customStyle="1" w:styleId="WW8Num25z0">
    <w:name w:val="WW8Num25z0"/>
    <w:rsid w:val="00BD1ED9"/>
    <w:rPr>
      <w:rFonts w:ascii="Symbol" w:hAnsi="Symbol"/>
    </w:rPr>
  </w:style>
  <w:style w:type="character" w:customStyle="1" w:styleId="WW8Num25z1">
    <w:name w:val="WW8Num25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5z2">
    <w:name w:val="WW8Num25z2"/>
    <w:rsid w:val="00BD1ED9"/>
    <w:rPr>
      <w:b/>
      <w:color w:val="auto"/>
    </w:rPr>
  </w:style>
  <w:style w:type="character" w:customStyle="1" w:styleId="WW8Num25z3">
    <w:name w:val="WW8Num25z3"/>
    <w:rsid w:val="00BD1ED9"/>
    <w:rPr>
      <w:b/>
    </w:rPr>
  </w:style>
  <w:style w:type="character" w:customStyle="1" w:styleId="WW-Fontepargpadro">
    <w:name w:val="WW-Fonte parág. padrão"/>
    <w:rsid w:val="00BD1ED9"/>
  </w:style>
  <w:style w:type="character" w:customStyle="1" w:styleId="WW-Absatz-Standardschriftart11">
    <w:name w:val="WW-Absatz-Standardschriftart11"/>
    <w:rsid w:val="00BD1ED9"/>
  </w:style>
  <w:style w:type="character" w:customStyle="1" w:styleId="WW8Num5z1">
    <w:name w:val="WW8Num5z1"/>
    <w:rsid w:val="00BD1ED9"/>
    <w:rPr>
      <w:rFonts w:ascii="Courier New" w:hAnsi="Courier New" w:cs="Tahoma"/>
    </w:rPr>
  </w:style>
  <w:style w:type="character" w:customStyle="1" w:styleId="WW8Num5z2">
    <w:name w:val="WW8Num5z2"/>
    <w:rsid w:val="00BD1ED9"/>
    <w:rPr>
      <w:rFonts w:ascii="Wingdings" w:hAnsi="Wingdings"/>
    </w:rPr>
  </w:style>
  <w:style w:type="character" w:customStyle="1" w:styleId="WW8Num5z3">
    <w:name w:val="WW8Num5z3"/>
    <w:rsid w:val="00BD1ED9"/>
    <w:rPr>
      <w:rFonts w:ascii="Symbol" w:hAnsi="Symbol"/>
    </w:rPr>
  </w:style>
  <w:style w:type="character" w:customStyle="1" w:styleId="WW8Num8z0">
    <w:name w:val="WW8Num8z0"/>
    <w:rsid w:val="00BD1ED9"/>
    <w:rPr>
      <w:b/>
      <w:bCs/>
      <w:i w:val="0"/>
      <w:iCs w:val="0"/>
      <w:caps/>
    </w:rPr>
  </w:style>
  <w:style w:type="character" w:customStyle="1" w:styleId="WW8Num8z1">
    <w:name w:val="WW8Num8z1"/>
    <w:rsid w:val="00BD1ED9"/>
    <w:rPr>
      <w:b/>
      <w:i w:val="0"/>
      <w:caps w:val="0"/>
      <w:smallCaps w:val="0"/>
    </w:rPr>
  </w:style>
  <w:style w:type="character" w:customStyle="1" w:styleId="WW8Num13z1">
    <w:name w:val="WW8Num13z1"/>
    <w:rsid w:val="00BD1ED9"/>
    <w:rPr>
      <w:b/>
    </w:rPr>
  </w:style>
  <w:style w:type="character" w:customStyle="1" w:styleId="WW8Num16z2">
    <w:name w:val="WW8Num16z2"/>
    <w:rsid w:val="00BD1ED9"/>
    <w:rPr>
      <w:rFonts w:ascii="Wingdings" w:hAnsi="Wingdings"/>
    </w:rPr>
  </w:style>
  <w:style w:type="character" w:customStyle="1" w:styleId="WW8Num17z1">
    <w:name w:val="WW8Num17z1"/>
    <w:rsid w:val="00BD1ED9"/>
    <w:rPr>
      <w:rFonts w:ascii="Symbol" w:eastAsia="Times New Roman" w:hAnsi="Symbol" w:cs="Arial"/>
    </w:rPr>
  </w:style>
  <w:style w:type="character" w:customStyle="1" w:styleId="WW8Num22z3">
    <w:name w:val="WW8Num22z3"/>
    <w:rsid w:val="00BD1ED9"/>
    <w:rPr>
      <w:b/>
      <w:color w:val="auto"/>
    </w:rPr>
  </w:style>
  <w:style w:type="character" w:customStyle="1" w:styleId="WW8Num28z1">
    <w:name w:val="WW8Num28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8z2">
    <w:name w:val="WW8Num28z2"/>
    <w:rsid w:val="00BD1ED9"/>
    <w:rPr>
      <w:b/>
      <w:color w:val="auto"/>
    </w:rPr>
  </w:style>
  <w:style w:type="character" w:customStyle="1" w:styleId="WW8Num28z3">
    <w:name w:val="WW8Num28z3"/>
    <w:rsid w:val="00BD1ED9"/>
    <w:rPr>
      <w:b/>
    </w:rPr>
  </w:style>
  <w:style w:type="character" w:customStyle="1" w:styleId="Fontepargpadro1">
    <w:name w:val="Fonte parág. padrão1"/>
    <w:rsid w:val="00BD1ED9"/>
  </w:style>
  <w:style w:type="character" w:styleId="Nmerodepgina">
    <w:name w:val="page number"/>
    <w:basedOn w:val="Fontepargpadro1"/>
    <w:semiHidden/>
    <w:rsid w:val="00BD1ED9"/>
  </w:style>
  <w:style w:type="character" w:styleId="Hyperlink">
    <w:name w:val="Hyperlink"/>
    <w:basedOn w:val="Fontepargpadro1"/>
    <w:semiHidden/>
    <w:rsid w:val="00BD1ED9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BD1ED9"/>
    <w:rPr>
      <w:color w:val="800080"/>
      <w:u w:val="single"/>
    </w:rPr>
  </w:style>
  <w:style w:type="character" w:customStyle="1" w:styleId="Smbolosdenumerao">
    <w:name w:val="Símbolos de numeração"/>
    <w:rsid w:val="00BD1ED9"/>
  </w:style>
  <w:style w:type="paragraph" w:customStyle="1" w:styleId="Captulo">
    <w:name w:val="Capítulo"/>
    <w:basedOn w:val="Normal"/>
    <w:next w:val="Corpodetexto"/>
    <w:rsid w:val="00BD1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D1ED9"/>
    <w:rPr>
      <w:sz w:val="22"/>
      <w:szCs w:val="22"/>
    </w:rPr>
  </w:style>
  <w:style w:type="paragraph" w:styleId="Lista">
    <w:name w:val="List"/>
    <w:basedOn w:val="Normal"/>
    <w:semiHidden/>
    <w:rsid w:val="00BD1ED9"/>
    <w:pPr>
      <w:ind w:left="283" w:hanging="283"/>
    </w:pPr>
    <w:rPr>
      <w:lang w:val="pt-PT"/>
    </w:rPr>
  </w:style>
  <w:style w:type="paragraph" w:customStyle="1" w:styleId="Legenda2">
    <w:name w:val="Legenda2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1ED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D1E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D1ED9"/>
    <w:pPr>
      <w:tabs>
        <w:tab w:val="center" w:pos="4419"/>
        <w:tab w:val="right" w:pos="8838"/>
      </w:tabs>
    </w:pPr>
  </w:style>
  <w:style w:type="paragraph" w:customStyle="1" w:styleId="CAB12">
    <w:name w:val="CAB12"/>
    <w:rsid w:val="00BD1ED9"/>
    <w:pPr>
      <w:widowControl w:val="0"/>
      <w:suppressAutoHyphens/>
      <w:autoSpaceDE w:val="0"/>
      <w:ind w:left="144"/>
    </w:pPr>
    <w:rPr>
      <w:color w:val="000000"/>
      <w:lang w:eastAsia="ar-SA"/>
    </w:rPr>
  </w:style>
  <w:style w:type="paragraph" w:customStyle="1" w:styleId="CAB15">
    <w:name w:val="CAB15"/>
    <w:rsid w:val="00BD1ED9"/>
    <w:pPr>
      <w:widowControl w:val="0"/>
      <w:suppressAutoHyphens/>
      <w:autoSpaceDE w:val="0"/>
      <w:ind w:left="144" w:right="2736"/>
    </w:pPr>
    <w:rPr>
      <w:color w:val="000000"/>
      <w:sz w:val="16"/>
      <w:szCs w:val="16"/>
      <w:lang w:eastAsia="ar-SA"/>
    </w:rPr>
  </w:style>
  <w:style w:type="paragraph" w:styleId="Sumrio1">
    <w:name w:val="toc 1"/>
    <w:basedOn w:val="Normal"/>
    <w:next w:val="Normal"/>
    <w:semiHidden/>
    <w:rsid w:val="00BD1ED9"/>
    <w:pPr>
      <w:widowControl w:val="0"/>
      <w:tabs>
        <w:tab w:val="right" w:leader="dot" w:pos="9644"/>
      </w:tabs>
      <w:ind w:left="284" w:hanging="284"/>
    </w:pPr>
    <w:rPr>
      <w:caps/>
      <w:color w:val="000000"/>
    </w:rPr>
  </w:style>
  <w:style w:type="paragraph" w:customStyle="1" w:styleId="Corpodetexto31">
    <w:name w:val="Corpo de texto 31"/>
    <w:basedOn w:val="Normal"/>
    <w:rsid w:val="00BD1ED9"/>
    <w:pPr>
      <w:widowControl w:val="0"/>
      <w:spacing w:before="240"/>
    </w:pPr>
  </w:style>
  <w:style w:type="paragraph" w:styleId="Recuodecorpodetexto">
    <w:name w:val="Body Text Indent"/>
    <w:basedOn w:val="Normal"/>
    <w:semiHidden/>
    <w:rsid w:val="00BD1ED9"/>
    <w:rPr>
      <w:sz w:val="22"/>
      <w:szCs w:val="22"/>
    </w:rPr>
  </w:style>
  <w:style w:type="paragraph" w:customStyle="1" w:styleId="Lista21">
    <w:name w:val="Lista 21"/>
    <w:basedOn w:val="Normal"/>
    <w:rsid w:val="00BD1ED9"/>
    <w:pPr>
      <w:ind w:left="566" w:hanging="283"/>
    </w:pPr>
    <w:rPr>
      <w:lang w:val="pt-PT"/>
    </w:rPr>
  </w:style>
  <w:style w:type="paragraph" w:customStyle="1" w:styleId="TCTtuloCentralizado">
    <w:name w:val="TC TítuloCentralizado"/>
    <w:next w:val="SCSubttuloCentralizado"/>
    <w:rsid w:val="00BD1ED9"/>
    <w:pPr>
      <w:widowControl w:val="0"/>
      <w:suppressAutoHyphens/>
      <w:autoSpaceDE w:val="0"/>
      <w:spacing w:before="720" w:after="360"/>
      <w:jc w:val="center"/>
    </w:pPr>
    <w:rPr>
      <w:b/>
      <w:bCs/>
      <w:caps/>
      <w:color w:val="000000"/>
      <w:sz w:val="36"/>
      <w:szCs w:val="36"/>
      <w:lang w:eastAsia="ar-SA"/>
    </w:rPr>
  </w:style>
  <w:style w:type="paragraph" w:customStyle="1" w:styleId="SCSubttuloCentralizado">
    <w:name w:val="SC SubtítuloCentralizado"/>
    <w:next w:val="Normal"/>
    <w:rsid w:val="00BD1ED9"/>
    <w:pPr>
      <w:widowControl w:val="0"/>
      <w:suppressAutoHyphens/>
      <w:autoSpaceDE w:val="0"/>
      <w:spacing w:before="260" w:after="390"/>
      <w:jc w:val="center"/>
    </w:pPr>
    <w:rPr>
      <w:b/>
      <w:bCs/>
      <w:caps/>
      <w:color w:val="000000"/>
      <w:sz w:val="26"/>
      <w:szCs w:val="26"/>
      <w:lang w:eastAsia="ar-SA"/>
    </w:rPr>
  </w:style>
  <w:style w:type="paragraph" w:customStyle="1" w:styleId="A101665">
    <w:name w:val="_A101665"/>
    <w:rsid w:val="00BD1ED9"/>
    <w:pPr>
      <w:widowControl w:val="0"/>
      <w:suppressAutoHyphens/>
      <w:autoSpaceDE w:val="0"/>
      <w:ind w:left="2304" w:right="5040" w:hanging="864"/>
      <w:jc w:val="both"/>
    </w:pPr>
    <w:rPr>
      <w:color w:val="000000"/>
      <w:sz w:val="24"/>
      <w:szCs w:val="24"/>
      <w:lang w:eastAsia="ar-SA"/>
    </w:rPr>
  </w:style>
  <w:style w:type="paragraph" w:customStyle="1" w:styleId="SUBITEM">
    <w:name w:val="SUBITEM"/>
    <w:basedOn w:val="Normal"/>
    <w:rsid w:val="00BD1ED9"/>
    <w:pPr>
      <w:widowControl w:val="0"/>
      <w:spacing w:before="180"/>
      <w:ind w:left="993" w:hanging="709"/>
    </w:pPr>
    <w:rPr>
      <w:sz w:val="26"/>
      <w:szCs w:val="26"/>
      <w:lang w:val="pt-PT"/>
    </w:rPr>
  </w:style>
  <w:style w:type="paragraph" w:customStyle="1" w:styleId="tit3">
    <w:name w:val="tit_3"/>
    <w:basedOn w:val="Normal"/>
    <w:rsid w:val="00BD1ED9"/>
    <w:pPr>
      <w:spacing w:before="180"/>
      <w:ind w:left="1701" w:hanging="992"/>
    </w:pPr>
    <w:rPr>
      <w:rFonts w:ascii="Courier New" w:hAnsi="Courier New" w:cs="Tahoma"/>
    </w:rPr>
  </w:style>
  <w:style w:type="paragraph" w:customStyle="1" w:styleId="texto1">
    <w:name w:val="texto1"/>
    <w:basedOn w:val="Normal"/>
    <w:rsid w:val="00BD1ED9"/>
    <w:pPr>
      <w:spacing w:before="120"/>
      <w:ind w:firstLine="1701"/>
    </w:pPr>
    <w:rPr>
      <w:sz w:val="22"/>
      <w:szCs w:val="22"/>
      <w:lang w:val="pt-PT"/>
    </w:rPr>
  </w:style>
  <w:style w:type="paragraph" w:customStyle="1" w:styleId="SUBITEM1">
    <w:name w:val="SUBITEM1"/>
    <w:basedOn w:val="texto1"/>
    <w:rsid w:val="00BD1ED9"/>
    <w:pPr>
      <w:ind w:left="567" w:hanging="567"/>
    </w:pPr>
  </w:style>
  <w:style w:type="paragraph" w:customStyle="1" w:styleId="A030370">
    <w:name w:val="_A030370"/>
    <w:rsid w:val="00BD1ED9"/>
    <w:pPr>
      <w:widowControl w:val="0"/>
      <w:suppressAutoHyphens/>
      <w:autoSpaceDE w:val="0"/>
      <w:ind w:left="432" w:right="5328"/>
      <w:jc w:val="both"/>
    </w:pPr>
    <w:rPr>
      <w:color w:val="000000"/>
      <w:sz w:val="24"/>
      <w:szCs w:val="24"/>
      <w:lang w:eastAsia="ar-SA"/>
    </w:rPr>
  </w:style>
  <w:style w:type="paragraph" w:customStyle="1" w:styleId="SUBITEM2">
    <w:name w:val="SUBITEM2"/>
    <w:basedOn w:val="Normal"/>
    <w:rsid w:val="00BD1ED9"/>
    <w:pPr>
      <w:widowControl w:val="0"/>
      <w:spacing w:before="180"/>
      <w:ind w:left="1418" w:hanging="851"/>
    </w:pPr>
    <w:rPr>
      <w:sz w:val="22"/>
      <w:szCs w:val="22"/>
      <w:lang w:val="pt-PT"/>
    </w:rPr>
  </w:style>
  <w:style w:type="paragraph" w:customStyle="1" w:styleId="A011770">
    <w:name w:val="_A011770"/>
    <w:rsid w:val="00BD1ED9"/>
    <w:pPr>
      <w:widowControl w:val="0"/>
      <w:suppressAutoHyphens/>
      <w:autoSpaceDE w:val="0"/>
      <w:ind w:left="2448" w:right="5328" w:hanging="2304"/>
      <w:jc w:val="both"/>
    </w:pPr>
    <w:rPr>
      <w:color w:val="000000"/>
      <w:sz w:val="24"/>
      <w:szCs w:val="24"/>
      <w:lang w:eastAsia="ar-SA"/>
    </w:rPr>
  </w:style>
  <w:style w:type="paragraph" w:customStyle="1" w:styleId="marc-1">
    <w:name w:val="marc-1"/>
    <w:basedOn w:val="Normal"/>
    <w:rsid w:val="00BD1ED9"/>
    <w:pPr>
      <w:keepLines/>
      <w:widowControl w:val="0"/>
      <w:tabs>
        <w:tab w:val="left" w:pos="9777"/>
      </w:tabs>
      <w:spacing w:before="120"/>
      <w:ind w:left="993" w:hanging="284"/>
    </w:pPr>
    <w:rPr>
      <w:color w:val="000000"/>
    </w:rPr>
  </w:style>
  <w:style w:type="paragraph" w:customStyle="1" w:styleId="marc1">
    <w:name w:val="marc_1"/>
    <w:basedOn w:val="Normal"/>
    <w:rsid w:val="00BD1ED9"/>
    <w:pPr>
      <w:spacing w:before="180"/>
      <w:ind w:left="1134" w:hanging="431"/>
    </w:pPr>
    <w:rPr>
      <w:rFonts w:ascii="Courier New" w:hAnsi="Courier New" w:cs="Tahoma"/>
    </w:rPr>
  </w:style>
  <w:style w:type="paragraph" w:customStyle="1" w:styleId="Subitem-2">
    <w:name w:val="Subitem-2"/>
    <w:rsid w:val="00BD1ED9"/>
    <w:pPr>
      <w:keepLines/>
      <w:widowControl w:val="0"/>
      <w:tabs>
        <w:tab w:val="left" w:pos="10344"/>
      </w:tabs>
      <w:suppressAutoHyphens/>
      <w:autoSpaceDE w:val="0"/>
      <w:spacing w:before="240"/>
      <w:ind w:left="1560" w:hanging="851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-1">
    <w:name w:val="Subitem-1"/>
    <w:basedOn w:val="Normal"/>
    <w:rsid w:val="00BD1ED9"/>
    <w:pPr>
      <w:keepLines/>
      <w:widowControl w:val="0"/>
      <w:tabs>
        <w:tab w:val="left" w:pos="9493"/>
      </w:tabs>
      <w:spacing w:before="180"/>
      <w:ind w:left="709" w:hanging="709"/>
    </w:pPr>
    <w:rPr>
      <w:color w:val="000000"/>
    </w:rPr>
  </w:style>
  <w:style w:type="paragraph" w:customStyle="1" w:styleId="Recuodecorpodetexto21">
    <w:name w:val="Recuo de corpo de texto 21"/>
    <w:basedOn w:val="Normal"/>
    <w:rsid w:val="00BD1ED9"/>
    <w:pPr>
      <w:ind w:left="4536"/>
    </w:pPr>
    <w:rPr>
      <w:b/>
      <w:bCs/>
      <w:sz w:val="22"/>
      <w:szCs w:val="22"/>
    </w:rPr>
  </w:style>
  <w:style w:type="paragraph" w:customStyle="1" w:styleId="t1">
    <w:name w:val="t1"/>
    <w:basedOn w:val="Normal"/>
    <w:rsid w:val="00BD1ED9"/>
    <w:pPr>
      <w:ind w:firstLine="2"/>
      <w:jc w:val="center"/>
    </w:pPr>
    <w:rPr>
      <w:color w:val="000000"/>
    </w:rPr>
  </w:style>
  <w:style w:type="paragraph" w:styleId="Ttulo">
    <w:name w:val="Title"/>
    <w:basedOn w:val="Normal"/>
    <w:next w:val="Subttulo"/>
    <w:qFormat/>
    <w:rsid w:val="00BD1ED9"/>
    <w:pPr>
      <w:jc w:val="center"/>
    </w:pPr>
    <w:rPr>
      <w:b/>
      <w:bCs/>
      <w:sz w:val="36"/>
      <w:szCs w:val="36"/>
      <w:u w:val="single"/>
    </w:rPr>
  </w:style>
  <w:style w:type="paragraph" w:styleId="Subttulo">
    <w:name w:val="Subtitle"/>
    <w:basedOn w:val="PargrafodaLista"/>
    <w:next w:val="Corpodetexto"/>
    <w:link w:val="SubttuloChar"/>
    <w:qFormat/>
    <w:rsid w:val="00F318B9"/>
    <w:pPr>
      <w:numPr>
        <w:numId w:val="14"/>
      </w:numPr>
      <w:spacing w:after="0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BD1ED9"/>
    <w:pPr>
      <w:ind w:firstLine="1160"/>
    </w:pPr>
  </w:style>
  <w:style w:type="paragraph" w:customStyle="1" w:styleId="P30">
    <w:name w:val="P30"/>
    <w:basedOn w:val="Normal"/>
    <w:rsid w:val="00BD1ED9"/>
    <w:rPr>
      <w:b/>
      <w:bCs/>
    </w:rPr>
  </w:style>
  <w:style w:type="paragraph" w:customStyle="1" w:styleId="BodyText21">
    <w:name w:val="Body Text 21"/>
    <w:basedOn w:val="Normal"/>
    <w:rsid w:val="00BD1ED9"/>
    <w:pPr>
      <w:widowControl w:val="0"/>
      <w:spacing w:after="120"/>
    </w:pPr>
  </w:style>
  <w:style w:type="paragraph" w:customStyle="1" w:styleId="WW-Recuodecorpodetexto2">
    <w:name w:val="WW-Recuo de corpo de texto 2"/>
    <w:basedOn w:val="Normal"/>
    <w:rsid w:val="00BD1ED9"/>
    <w:pPr>
      <w:widowControl w:val="0"/>
      <w:tabs>
        <w:tab w:val="left" w:pos="3402"/>
        <w:tab w:val="left" w:pos="12048"/>
        <w:tab w:val="left" w:pos="12190"/>
        <w:tab w:val="left" w:pos="14034"/>
      </w:tabs>
      <w:spacing w:after="240"/>
      <w:ind w:left="1134" w:hanging="567"/>
    </w:pPr>
    <w:rPr>
      <w:b/>
      <w:bCs/>
    </w:rPr>
  </w:style>
  <w:style w:type="paragraph" w:customStyle="1" w:styleId="WW-Commarcadores">
    <w:name w:val="WW-Com marcadores"/>
    <w:basedOn w:val="Normal"/>
    <w:rsid w:val="00BD1ED9"/>
    <w:pPr>
      <w:widowControl w:val="0"/>
      <w:ind w:left="1373" w:hanging="283"/>
    </w:pPr>
  </w:style>
  <w:style w:type="paragraph" w:customStyle="1" w:styleId="WW-Textoembloco1">
    <w:name w:val="WW-Texto em bloco1"/>
    <w:basedOn w:val="Normal"/>
    <w:rsid w:val="00BD1ED9"/>
    <w:pPr>
      <w:ind w:left="993" w:hanging="567"/>
    </w:pPr>
  </w:style>
  <w:style w:type="paragraph" w:customStyle="1" w:styleId="WW-Corpodetexto3">
    <w:name w:val="WW-Corpo de texto 3"/>
    <w:basedOn w:val="Normal"/>
    <w:rsid w:val="00BD1ED9"/>
    <w:pPr>
      <w:widowControl w:val="0"/>
      <w:spacing w:before="240"/>
    </w:pPr>
  </w:style>
  <w:style w:type="paragraph" w:customStyle="1" w:styleId="Commarcadores1">
    <w:name w:val="Com marcadores1"/>
    <w:basedOn w:val="Normal"/>
    <w:rsid w:val="00BD1ED9"/>
    <w:pPr>
      <w:widowControl w:val="0"/>
      <w:tabs>
        <w:tab w:val="left" w:pos="810"/>
        <w:tab w:val="left" w:pos="930"/>
        <w:tab w:val="left" w:pos="1065"/>
      </w:tabs>
      <w:ind w:left="360" w:hanging="360"/>
    </w:pPr>
  </w:style>
  <w:style w:type="paragraph" w:customStyle="1" w:styleId="A162272">
    <w:name w:val="_A162272"/>
    <w:rsid w:val="00BD1ED9"/>
    <w:pPr>
      <w:suppressAutoHyphens/>
      <w:autoSpaceDE w:val="0"/>
      <w:ind w:left="3024" w:hanging="864"/>
      <w:jc w:val="both"/>
    </w:pPr>
    <w:rPr>
      <w:color w:val="000000"/>
      <w:sz w:val="24"/>
      <w:szCs w:val="24"/>
      <w:lang w:eastAsia="ar-SA"/>
    </w:rPr>
  </w:style>
  <w:style w:type="paragraph" w:customStyle="1" w:styleId="C010172">
    <w:name w:val="_C010172"/>
    <w:rsid w:val="00BD1ED9"/>
    <w:pPr>
      <w:suppressAutoHyphens/>
      <w:autoSpaceDE w:val="0"/>
      <w:jc w:val="center"/>
    </w:pPr>
    <w:rPr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BD1ED9"/>
    <w:pPr>
      <w:widowControl w:val="0"/>
    </w:pPr>
    <w:rPr>
      <w:lang w:val="en-US"/>
    </w:rPr>
  </w:style>
  <w:style w:type="paragraph" w:customStyle="1" w:styleId="Corpodetexto21">
    <w:name w:val="Corpo de texto 21"/>
    <w:basedOn w:val="Normal"/>
    <w:rsid w:val="00BD1ED9"/>
    <w:pPr>
      <w:spacing w:after="120" w:line="480" w:lineRule="auto"/>
    </w:pPr>
  </w:style>
  <w:style w:type="paragraph" w:customStyle="1" w:styleId="PADRAO">
    <w:name w:val="PADRAO"/>
    <w:basedOn w:val="Normal"/>
    <w:rsid w:val="00BD1ED9"/>
    <w:pPr>
      <w:autoSpaceDE/>
    </w:pPr>
  </w:style>
  <w:style w:type="paragraph" w:customStyle="1" w:styleId="SUB-2">
    <w:name w:val="SUB-2"/>
    <w:rsid w:val="00BD1ED9"/>
    <w:pPr>
      <w:suppressAutoHyphens/>
      <w:ind w:left="2127" w:hanging="875"/>
      <w:jc w:val="both"/>
    </w:pPr>
    <w:rPr>
      <w:rFonts w:ascii="Arial" w:hAnsi="Arial"/>
      <w:color w:val="000000"/>
      <w:lang w:eastAsia="ar-SA"/>
    </w:rPr>
  </w:style>
  <w:style w:type="paragraph" w:customStyle="1" w:styleId="Corpodetexto22">
    <w:name w:val="Corpo de texto 22"/>
    <w:basedOn w:val="Normal"/>
    <w:rsid w:val="00BD1ED9"/>
    <w:pPr>
      <w:autoSpaceDE/>
    </w:pPr>
  </w:style>
  <w:style w:type="paragraph" w:customStyle="1" w:styleId="contrato">
    <w:name w:val="contrato"/>
    <w:basedOn w:val="Normal"/>
    <w:rsid w:val="00BD1ED9"/>
    <w:rPr>
      <w:sz w:val="22"/>
      <w:lang w:val="pt-PT"/>
    </w:rPr>
  </w:style>
  <w:style w:type="paragraph" w:customStyle="1" w:styleId="p4">
    <w:name w:val="p4"/>
    <w:basedOn w:val="Normal"/>
    <w:rsid w:val="00BD1ED9"/>
    <w:pPr>
      <w:widowControl w:val="0"/>
      <w:tabs>
        <w:tab w:val="left" w:pos="720"/>
      </w:tabs>
      <w:autoSpaceDE/>
      <w:spacing w:line="280" w:lineRule="atLeast"/>
    </w:pPr>
  </w:style>
  <w:style w:type="paragraph" w:customStyle="1" w:styleId="Nornal">
    <w:name w:val="Nornal"/>
    <w:rsid w:val="00BD1ED9"/>
    <w:pPr>
      <w:suppressAutoHyphens/>
    </w:pPr>
    <w:rPr>
      <w:lang w:eastAsia="ar-SA"/>
    </w:rPr>
  </w:style>
  <w:style w:type="paragraph" w:customStyle="1" w:styleId="t3">
    <w:name w:val="t3"/>
    <w:basedOn w:val="Normal"/>
    <w:rsid w:val="00BD1ED9"/>
    <w:pPr>
      <w:widowControl w:val="0"/>
      <w:autoSpaceDE/>
      <w:spacing w:line="240" w:lineRule="atLeast"/>
    </w:pPr>
  </w:style>
  <w:style w:type="paragraph" w:customStyle="1" w:styleId="P">
    <w:name w:val="P"/>
    <w:basedOn w:val="Normal"/>
    <w:rsid w:val="00BD1ED9"/>
    <w:pPr>
      <w:autoSpaceDE/>
      <w:ind w:left="1701" w:right="-113"/>
    </w:pPr>
  </w:style>
  <w:style w:type="paragraph" w:customStyle="1" w:styleId="Ttulo20">
    <w:name w:val="T’tulo 2"/>
    <w:basedOn w:val="Normal"/>
    <w:next w:val="Normal"/>
    <w:rsid w:val="00BD1ED9"/>
    <w:pPr>
      <w:autoSpaceDE/>
      <w:spacing w:before="120"/>
    </w:pPr>
    <w:rPr>
      <w:b/>
    </w:rPr>
  </w:style>
  <w:style w:type="paragraph" w:styleId="Textodebalo">
    <w:name w:val="Balloon Text"/>
    <w:basedOn w:val="Normal"/>
    <w:rsid w:val="00BD1ED9"/>
    <w:rPr>
      <w:rFonts w:ascii="Tahoma" w:hAnsi="Tahoma" w:cs="Courier New"/>
      <w:sz w:val="16"/>
      <w:szCs w:val="16"/>
    </w:rPr>
  </w:style>
  <w:style w:type="paragraph" w:customStyle="1" w:styleId="Estilo1">
    <w:name w:val="Estilo1"/>
    <w:basedOn w:val="Normal"/>
    <w:rsid w:val="00BD1ED9"/>
    <w:pPr>
      <w:autoSpaceDE/>
    </w:pPr>
  </w:style>
  <w:style w:type="paragraph" w:customStyle="1" w:styleId="Contedodatabela">
    <w:name w:val="Conteúdo da tabela"/>
    <w:basedOn w:val="Normal"/>
    <w:rsid w:val="00BD1ED9"/>
    <w:pPr>
      <w:suppressLineNumbers/>
    </w:pPr>
  </w:style>
  <w:style w:type="paragraph" w:customStyle="1" w:styleId="Ttulodatabela">
    <w:name w:val="Título da tabela"/>
    <w:basedOn w:val="Contedodatabela"/>
    <w:rsid w:val="00BD1ED9"/>
    <w:pPr>
      <w:jc w:val="center"/>
    </w:pPr>
    <w:rPr>
      <w:b/>
      <w:bCs/>
    </w:rPr>
  </w:style>
  <w:style w:type="paragraph" w:styleId="Sumrio2">
    <w:name w:val="toc 2"/>
    <w:basedOn w:val="ndice"/>
    <w:semiHidden/>
    <w:rsid w:val="00BD1ED9"/>
    <w:pPr>
      <w:tabs>
        <w:tab w:val="right" w:leader="dot" w:pos="9920"/>
      </w:tabs>
      <w:ind w:left="283"/>
    </w:pPr>
  </w:style>
  <w:style w:type="paragraph" w:styleId="Sumrio3">
    <w:name w:val="toc 3"/>
    <w:basedOn w:val="ndice"/>
    <w:semiHidden/>
    <w:rsid w:val="00BD1ED9"/>
    <w:pPr>
      <w:tabs>
        <w:tab w:val="right" w:leader="dot" w:pos="10203"/>
      </w:tabs>
      <w:ind w:left="566"/>
    </w:pPr>
  </w:style>
  <w:style w:type="paragraph" w:styleId="Sumrio4">
    <w:name w:val="toc 4"/>
    <w:basedOn w:val="ndice"/>
    <w:semiHidden/>
    <w:rsid w:val="00BD1ED9"/>
    <w:pPr>
      <w:tabs>
        <w:tab w:val="right" w:leader="dot" w:pos="10486"/>
      </w:tabs>
      <w:ind w:left="849"/>
    </w:pPr>
  </w:style>
  <w:style w:type="paragraph" w:styleId="Sumrio5">
    <w:name w:val="toc 5"/>
    <w:basedOn w:val="ndice"/>
    <w:semiHidden/>
    <w:rsid w:val="00BD1ED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semiHidden/>
    <w:rsid w:val="00BD1ED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semiHidden/>
    <w:rsid w:val="00BD1ED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semiHidden/>
    <w:rsid w:val="00BD1ED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semiHidden/>
    <w:rsid w:val="00BD1ED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rsid w:val="00BD1ED9"/>
    <w:pPr>
      <w:tabs>
        <w:tab w:val="right" w:leader="dot" w:pos="12184"/>
      </w:tabs>
      <w:ind w:left="2547"/>
    </w:pPr>
  </w:style>
  <w:style w:type="paragraph" w:customStyle="1" w:styleId="3f3f3f3fndice-T3f3f3f3ftulo2">
    <w:name w:val="Í3f3f3f3fndice - Tí3f3f3f3ftulo 2"/>
    <w:basedOn w:val="Normal"/>
    <w:rsid w:val="00BD1ED9"/>
    <w:pPr>
      <w:widowControl w:val="0"/>
      <w:spacing w:before="240"/>
      <w:jc w:val="center"/>
    </w:pPr>
    <w:rPr>
      <w:rFonts w:eastAsia="Arial"/>
      <w:b/>
      <w:bCs/>
      <w:sz w:val="26"/>
      <w:szCs w:val="26"/>
      <w:lang w:eastAsia="en-US" w:bidi="en-US"/>
    </w:rPr>
  </w:style>
  <w:style w:type="paragraph" w:customStyle="1" w:styleId="A020172">
    <w:name w:val="_A020172"/>
    <w:rsid w:val="00BD1ED9"/>
    <w:pPr>
      <w:suppressAutoHyphens/>
      <w:autoSpaceDE w:val="0"/>
      <w:ind w:right="432" w:firstLine="14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BD1ED9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BD1ED9"/>
    <w:pPr>
      <w:suppressAutoHyphens w:val="0"/>
      <w:autoSpaceDE/>
    </w:pPr>
  </w:style>
  <w:style w:type="paragraph" w:customStyle="1" w:styleId="Cabealhoesquerda">
    <w:name w:val="Cabeçalho à esquerda"/>
    <w:basedOn w:val="Normal"/>
    <w:rsid w:val="00BD1ED9"/>
    <w:pPr>
      <w:suppressLineNumbers/>
      <w:tabs>
        <w:tab w:val="center" w:pos="4733"/>
        <w:tab w:val="right" w:pos="9466"/>
      </w:tabs>
    </w:pPr>
  </w:style>
  <w:style w:type="paragraph" w:customStyle="1" w:styleId="Corpodetexto220">
    <w:name w:val="Corpo de texto 22"/>
    <w:basedOn w:val="Normal"/>
    <w:rsid w:val="00BD1ED9"/>
    <w:pPr>
      <w:suppressAutoHyphens w:val="0"/>
      <w:autoSpaceDE/>
    </w:pPr>
    <w:rPr>
      <w:sz w:val="28"/>
    </w:rPr>
  </w:style>
  <w:style w:type="paragraph" w:customStyle="1" w:styleId="Recuodecorpodetexto22">
    <w:name w:val="Recuo de corpo de texto 22"/>
    <w:basedOn w:val="Normal"/>
    <w:rsid w:val="00BD1ED9"/>
    <w:pPr>
      <w:ind w:left="1418"/>
    </w:pPr>
  </w:style>
  <w:style w:type="paragraph" w:customStyle="1" w:styleId="NormalWeb1">
    <w:name w:val="Normal (Web)1"/>
    <w:basedOn w:val="Normal"/>
    <w:rsid w:val="00BD1ED9"/>
    <w:pPr>
      <w:suppressAutoHyphens w:val="0"/>
      <w:autoSpaceDE/>
      <w:spacing w:before="100"/>
      <w:jc w:val="center"/>
    </w:pPr>
  </w:style>
  <w:style w:type="paragraph" w:styleId="NormalWeb">
    <w:name w:val="Normal (Web)"/>
    <w:basedOn w:val="Normal"/>
    <w:rsid w:val="00BD1ED9"/>
    <w:pPr>
      <w:suppressAutoHyphens w:val="0"/>
      <w:autoSpaceDE/>
      <w:spacing w:before="100"/>
      <w:jc w:val="center"/>
    </w:pPr>
  </w:style>
  <w:style w:type="table" w:styleId="Tabelacomgrade">
    <w:name w:val="Table Grid"/>
    <w:basedOn w:val="Tabelanormal"/>
    <w:uiPriority w:val="59"/>
    <w:rsid w:val="004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A65A7"/>
    <w:pPr>
      <w:suppressAutoHyphens w:val="0"/>
      <w:autoSpaceDE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D7FAD"/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6C2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EA4AB3"/>
    <w:pPr>
      <w:autoSpaceDE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2"/>
    <w:pPr>
      <w:suppressAutoHyphens/>
      <w:autoSpaceDE w:val="0"/>
      <w:spacing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Ttulo20"/>
    <w:next w:val="Normal"/>
    <w:qFormat/>
    <w:rsid w:val="00BB0461"/>
    <w:pPr>
      <w:keepNext/>
      <w:autoSpaceDE w:val="0"/>
      <w:spacing w:before="240" w:after="240"/>
      <w:outlineLvl w:val="0"/>
    </w:pPr>
  </w:style>
  <w:style w:type="paragraph" w:styleId="Ttulo2">
    <w:name w:val="heading 2"/>
    <w:basedOn w:val="Normal"/>
    <w:next w:val="Normal"/>
    <w:qFormat/>
    <w:rsid w:val="00BD1ED9"/>
    <w:pPr>
      <w:keepNext/>
      <w:widowControl w:val="0"/>
      <w:numPr>
        <w:ilvl w:val="1"/>
        <w:numId w:val="1"/>
      </w:numPr>
      <w:spacing w:before="240"/>
      <w:ind w:left="28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D1ED9"/>
    <w:pPr>
      <w:keepNext/>
      <w:widowControl w:val="0"/>
      <w:numPr>
        <w:ilvl w:val="2"/>
        <w:numId w:val="1"/>
      </w:numPr>
      <w:spacing w:before="240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BD1ED9"/>
    <w:pPr>
      <w:keepNext/>
      <w:widowControl w:val="0"/>
      <w:numPr>
        <w:ilvl w:val="3"/>
        <w:numId w:val="1"/>
      </w:numPr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1ED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D1ED9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BD1ED9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BD1ED9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D1ED9"/>
    <w:pPr>
      <w:keepNext/>
      <w:numPr>
        <w:ilvl w:val="8"/>
        <w:numId w:val="1"/>
      </w:numPr>
      <w:ind w:right="283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D1ED9"/>
    <w:rPr>
      <w:rFonts w:ascii="Symbol" w:hAnsi="Symbol" w:cs="Symbol"/>
    </w:rPr>
  </w:style>
  <w:style w:type="character" w:customStyle="1" w:styleId="WW8Num4z0">
    <w:name w:val="WW8Num4z0"/>
    <w:rsid w:val="00BD1ED9"/>
    <w:rPr>
      <w:b/>
      <w:i w:val="0"/>
      <w:caps w:val="0"/>
      <w:smallCaps w:val="0"/>
    </w:rPr>
  </w:style>
  <w:style w:type="character" w:customStyle="1" w:styleId="Absatz-Standardschriftart">
    <w:name w:val="Absatz-Standardschriftart"/>
    <w:rsid w:val="00BD1ED9"/>
  </w:style>
  <w:style w:type="character" w:customStyle="1" w:styleId="WW-Absatz-Standardschriftart">
    <w:name w:val="WW-Absatz-Standardschriftart"/>
    <w:rsid w:val="00BD1ED9"/>
  </w:style>
  <w:style w:type="character" w:customStyle="1" w:styleId="WW8Num2z1">
    <w:name w:val="WW8Num2z1"/>
    <w:rsid w:val="00BD1ED9"/>
    <w:rPr>
      <w:rFonts w:ascii="Courier New" w:hAnsi="Courier New" w:cs="Tahoma"/>
    </w:rPr>
  </w:style>
  <w:style w:type="character" w:customStyle="1" w:styleId="WW8Num5z0">
    <w:name w:val="WW8Num5z0"/>
    <w:rsid w:val="00BD1ED9"/>
    <w:rPr>
      <w:rFonts w:ascii="Arial" w:hAnsi="Arial"/>
      <w:sz w:val="24"/>
    </w:rPr>
  </w:style>
  <w:style w:type="character" w:customStyle="1" w:styleId="WW-Absatz-Standardschriftart1">
    <w:name w:val="WW-Absatz-Standardschriftart1"/>
    <w:rsid w:val="00BD1ED9"/>
  </w:style>
  <w:style w:type="character" w:customStyle="1" w:styleId="WW8Num2z0">
    <w:name w:val="WW8Num2z0"/>
    <w:rsid w:val="00BD1ED9"/>
    <w:rPr>
      <w:rFonts w:ascii="Symbol" w:hAnsi="Symbol"/>
    </w:rPr>
  </w:style>
  <w:style w:type="character" w:customStyle="1" w:styleId="WW8Num3z1">
    <w:name w:val="WW8Num3z1"/>
    <w:rsid w:val="00BD1ED9"/>
    <w:rPr>
      <w:b/>
    </w:rPr>
  </w:style>
  <w:style w:type="character" w:customStyle="1" w:styleId="WW8Num4z2">
    <w:name w:val="WW8Num4z2"/>
    <w:rsid w:val="00BD1ED9"/>
    <w:rPr>
      <w:b/>
      <w:color w:val="auto"/>
    </w:rPr>
  </w:style>
  <w:style w:type="character" w:customStyle="1" w:styleId="WW8Num6z0">
    <w:name w:val="WW8Num6z0"/>
    <w:rsid w:val="00BD1ED9"/>
    <w:rPr>
      <w:b/>
      <w:i w:val="0"/>
      <w:caps w:val="0"/>
      <w:smallCaps w:val="0"/>
    </w:rPr>
  </w:style>
  <w:style w:type="character" w:customStyle="1" w:styleId="WW8Num7z0">
    <w:name w:val="WW8Num7z0"/>
    <w:rsid w:val="00BD1ED9"/>
    <w:rPr>
      <w:b/>
      <w:bCs/>
      <w:i w:val="0"/>
      <w:iCs w:val="0"/>
    </w:rPr>
  </w:style>
  <w:style w:type="character" w:customStyle="1" w:styleId="WW8Num9z1">
    <w:name w:val="WW8Num9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10z0">
    <w:name w:val="WW8Num10z0"/>
    <w:rsid w:val="00BD1ED9"/>
    <w:rPr>
      <w:b/>
      <w:bCs/>
      <w:i w:val="0"/>
      <w:iCs w:val="0"/>
    </w:rPr>
  </w:style>
  <w:style w:type="character" w:customStyle="1" w:styleId="WW8Num11z0">
    <w:name w:val="WW8Num11z0"/>
    <w:rsid w:val="00BD1ED9"/>
    <w:rPr>
      <w:b/>
      <w:bCs/>
      <w:i w:val="0"/>
      <w:iCs w:val="0"/>
    </w:rPr>
  </w:style>
  <w:style w:type="character" w:customStyle="1" w:styleId="WW8Num12z0">
    <w:name w:val="WW8Num12z0"/>
    <w:rsid w:val="00BD1ED9"/>
    <w:rPr>
      <w:rFonts w:ascii="Symbol" w:hAnsi="Symbol"/>
    </w:rPr>
  </w:style>
  <w:style w:type="character" w:customStyle="1" w:styleId="WW8Num13z0">
    <w:name w:val="WW8Num13z0"/>
    <w:rsid w:val="00BD1ED9"/>
    <w:rPr>
      <w:rFonts w:ascii="Wingdings" w:hAnsi="Wingdings"/>
    </w:rPr>
  </w:style>
  <w:style w:type="character" w:customStyle="1" w:styleId="WW8Num14z0">
    <w:name w:val="WW8Num14z0"/>
    <w:rsid w:val="00BD1ED9"/>
    <w:rPr>
      <w:rFonts w:ascii="Symbol" w:hAnsi="Symbol"/>
    </w:rPr>
  </w:style>
  <w:style w:type="character" w:customStyle="1" w:styleId="WW8Num15z0">
    <w:name w:val="WW8Num15z0"/>
    <w:rsid w:val="00BD1ED9"/>
    <w:rPr>
      <w:b/>
      <w:i w:val="0"/>
    </w:rPr>
  </w:style>
  <w:style w:type="character" w:customStyle="1" w:styleId="WW8Num17z0">
    <w:name w:val="WW8Num17z0"/>
    <w:rsid w:val="00BD1ED9"/>
    <w:rPr>
      <w:b/>
      <w:i w:val="0"/>
      <w:caps w:val="0"/>
      <w:smallCaps w:val="0"/>
    </w:rPr>
  </w:style>
  <w:style w:type="character" w:customStyle="1" w:styleId="WW8Num18z0">
    <w:name w:val="WW8Num18z0"/>
    <w:rsid w:val="00BD1ED9"/>
    <w:rPr>
      <w:b/>
      <w:i w:val="0"/>
      <w:caps w:val="0"/>
      <w:smallCaps w:val="0"/>
    </w:rPr>
  </w:style>
  <w:style w:type="character" w:customStyle="1" w:styleId="WW8Num19z0">
    <w:name w:val="WW8Num19z0"/>
    <w:rsid w:val="00BD1ED9"/>
    <w:rPr>
      <w:b/>
      <w:bCs/>
      <w:i w:val="0"/>
      <w:iCs w:val="0"/>
      <w:caps/>
    </w:rPr>
  </w:style>
  <w:style w:type="character" w:customStyle="1" w:styleId="WW8Num20z0">
    <w:name w:val="WW8Num20z0"/>
    <w:rsid w:val="00BD1ED9"/>
    <w:rPr>
      <w:rFonts w:ascii="Symbol" w:hAnsi="Symbol"/>
    </w:rPr>
  </w:style>
  <w:style w:type="character" w:customStyle="1" w:styleId="WW8Num21z0">
    <w:name w:val="WW8Num21z0"/>
    <w:rsid w:val="00BD1ED9"/>
    <w:rPr>
      <w:b/>
      <w:bCs/>
      <w:i w:val="0"/>
      <w:iCs w:val="0"/>
    </w:rPr>
  </w:style>
  <w:style w:type="character" w:customStyle="1" w:styleId="WW8Num22z0">
    <w:name w:val="WW8Num22z0"/>
    <w:rsid w:val="00BD1ED9"/>
    <w:rPr>
      <w:b/>
    </w:rPr>
  </w:style>
  <w:style w:type="character" w:customStyle="1" w:styleId="WW8Num23z0">
    <w:name w:val="WW8Num23z0"/>
    <w:rsid w:val="00BD1ED9"/>
    <w:rPr>
      <w:b/>
      <w:color w:val="auto"/>
    </w:rPr>
  </w:style>
  <w:style w:type="character" w:customStyle="1" w:styleId="WW8Num24z0">
    <w:name w:val="WW8Num24z0"/>
    <w:rsid w:val="00BD1ED9"/>
    <w:rPr>
      <w:b/>
    </w:rPr>
  </w:style>
  <w:style w:type="character" w:customStyle="1" w:styleId="WW8Num24z1">
    <w:name w:val="WW8Num24z1"/>
    <w:rsid w:val="00BD1ED9"/>
    <w:rPr>
      <w:rFonts w:ascii="Courier New" w:hAnsi="Courier New"/>
    </w:rPr>
  </w:style>
  <w:style w:type="character" w:customStyle="1" w:styleId="WW8Num24z2">
    <w:name w:val="WW8Num24z2"/>
    <w:rsid w:val="00BD1ED9"/>
    <w:rPr>
      <w:rFonts w:ascii="Wingdings" w:hAnsi="Wingdings"/>
    </w:rPr>
  </w:style>
  <w:style w:type="character" w:customStyle="1" w:styleId="WW8Num24z3">
    <w:name w:val="WW8Num24z3"/>
    <w:rsid w:val="00BD1ED9"/>
    <w:rPr>
      <w:rFonts w:ascii="Symbol" w:hAnsi="Symbol"/>
    </w:rPr>
  </w:style>
  <w:style w:type="character" w:customStyle="1" w:styleId="WW8Num26z0">
    <w:name w:val="WW8Num26z0"/>
    <w:rsid w:val="00BD1ED9"/>
    <w:rPr>
      <w:b/>
      <w:bCs/>
      <w:i w:val="0"/>
      <w:iCs w:val="0"/>
    </w:rPr>
  </w:style>
  <w:style w:type="character" w:customStyle="1" w:styleId="WW8Num28z0">
    <w:name w:val="WW8Num28z0"/>
    <w:rsid w:val="00BD1ED9"/>
    <w:rPr>
      <w:rFonts w:ascii="Arial" w:hAnsi="Arial" w:cs="Arial"/>
      <w:b/>
      <w:sz w:val="22"/>
      <w:szCs w:val="22"/>
    </w:rPr>
  </w:style>
  <w:style w:type="character" w:customStyle="1" w:styleId="WW8Num29z0">
    <w:name w:val="WW8Num29z0"/>
    <w:rsid w:val="00BD1ED9"/>
    <w:rPr>
      <w:b/>
      <w:bCs/>
      <w:i w:val="0"/>
      <w:iCs w:val="0"/>
    </w:rPr>
  </w:style>
  <w:style w:type="character" w:customStyle="1" w:styleId="WW8Num30z0">
    <w:name w:val="WW8Num30z0"/>
    <w:rsid w:val="00BD1ED9"/>
    <w:rPr>
      <w:b/>
      <w:i w:val="0"/>
      <w:caps w:val="0"/>
      <w:smallCaps w:val="0"/>
    </w:rPr>
  </w:style>
  <w:style w:type="character" w:customStyle="1" w:styleId="WW8Num31z0">
    <w:name w:val="WW8Num31z0"/>
    <w:rsid w:val="00BD1ED9"/>
    <w:rPr>
      <w:rFonts w:ascii="Symbol" w:hAnsi="Symbol"/>
    </w:rPr>
  </w:style>
  <w:style w:type="character" w:customStyle="1" w:styleId="WW8Num31z1">
    <w:name w:val="WW8Num31z1"/>
    <w:rsid w:val="00BD1ED9"/>
    <w:rPr>
      <w:rFonts w:ascii="Courier New" w:hAnsi="Courier New"/>
    </w:rPr>
  </w:style>
  <w:style w:type="character" w:customStyle="1" w:styleId="WW8Num31z3">
    <w:name w:val="WW8Num31z3"/>
    <w:rsid w:val="00BD1ED9"/>
    <w:rPr>
      <w:rFonts w:ascii="Symbol" w:hAnsi="Symbol"/>
    </w:rPr>
  </w:style>
  <w:style w:type="character" w:customStyle="1" w:styleId="WW8Num32z0">
    <w:name w:val="WW8Num32z0"/>
    <w:rsid w:val="00BD1ED9"/>
    <w:rPr>
      <w:b/>
      <w:i w:val="0"/>
    </w:rPr>
  </w:style>
  <w:style w:type="character" w:customStyle="1" w:styleId="WW8Num34z0">
    <w:name w:val="WW8Num34z0"/>
    <w:rsid w:val="00BD1ED9"/>
    <w:rPr>
      <w:rFonts w:ascii="Wingdings" w:hAnsi="Wingdings"/>
    </w:rPr>
  </w:style>
  <w:style w:type="character" w:customStyle="1" w:styleId="WW8Num35z0">
    <w:name w:val="WW8Num35z0"/>
    <w:rsid w:val="00BD1ED9"/>
    <w:rPr>
      <w:rFonts w:ascii="Wingdings" w:hAnsi="Wingdings"/>
    </w:rPr>
  </w:style>
  <w:style w:type="character" w:customStyle="1" w:styleId="WW8Num36z0">
    <w:name w:val="WW8Num36z0"/>
    <w:rsid w:val="00BD1ED9"/>
    <w:rPr>
      <w:rFonts w:ascii="Symbol" w:hAnsi="Symbol"/>
    </w:rPr>
  </w:style>
  <w:style w:type="character" w:customStyle="1" w:styleId="WW8Num37z0">
    <w:name w:val="WW8Num37z0"/>
    <w:rsid w:val="00BD1ED9"/>
    <w:rPr>
      <w:rFonts w:ascii="Wingdings" w:hAnsi="Wingdings"/>
    </w:rPr>
  </w:style>
  <w:style w:type="character" w:customStyle="1" w:styleId="WW8Num38z0">
    <w:name w:val="WW8Num38z0"/>
    <w:rsid w:val="00BD1ED9"/>
    <w:rPr>
      <w:rFonts w:ascii="Wingdings" w:hAnsi="Wingdings"/>
    </w:rPr>
  </w:style>
  <w:style w:type="character" w:customStyle="1" w:styleId="WW8Num40z0">
    <w:name w:val="WW8Num40z0"/>
    <w:rsid w:val="00BD1ED9"/>
    <w:rPr>
      <w:rFonts w:ascii="Wingdings" w:hAnsi="Wingdings"/>
    </w:rPr>
  </w:style>
  <w:style w:type="character" w:customStyle="1" w:styleId="WW8Num41z0">
    <w:name w:val="WW8Num41z0"/>
    <w:rsid w:val="00BD1ED9"/>
    <w:rPr>
      <w:rFonts w:ascii="Symbol" w:hAnsi="Symbol"/>
    </w:rPr>
  </w:style>
  <w:style w:type="character" w:customStyle="1" w:styleId="WW8Num43z0">
    <w:name w:val="WW8Num43z0"/>
    <w:rsid w:val="00BD1ED9"/>
    <w:rPr>
      <w:rFonts w:ascii="Wingdings" w:hAnsi="Wingdings"/>
    </w:rPr>
  </w:style>
  <w:style w:type="character" w:customStyle="1" w:styleId="WW8Num44z0">
    <w:name w:val="WW8Num44z0"/>
    <w:rsid w:val="00BD1ED9"/>
    <w:rPr>
      <w:rFonts w:ascii="Wingdings" w:hAnsi="Wingdings"/>
    </w:rPr>
  </w:style>
  <w:style w:type="character" w:customStyle="1" w:styleId="WW8Num45z0">
    <w:name w:val="WW8Num45z0"/>
    <w:rsid w:val="00BD1ED9"/>
    <w:rPr>
      <w:rFonts w:ascii="Wingdings" w:hAnsi="Wingdings"/>
    </w:rPr>
  </w:style>
  <w:style w:type="character" w:customStyle="1" w:styleId="Fontepargpadro2">
    <w:name w:val="Fonte parág. padrão2"/>
    <w:rsid w:val="00BD1ED9"/>
  </w:style>
  <w:style w:type="character" w:customStyle="1" w:styleId="WW8Num3z0">
    <w:name w:val="WW8Num3z0"/>
    <w:rsid w:val="00BD1ED9"/>
    <w:rPr>
      <w:rFonts w:ascii="Symbol" w:hAnsi="Symbol"/>
    </w:rPr>
  </w:style>
  <w:style w:type="character" w:customStyle="1" w:styleId="WW8Num9z0">
    <w:name w:val="WW8Num9z0"/>
    <w:rsid w:val="00BD1ED9"/>
    <w:rPr>
      <w:b/>
      <w:bCs/>
      <w:i w:val="0"/>
      <w:iCs w:val="0"/>
    </w:rPr>
  </w:style>
  <w:style w:type="character" w:customStyle="1" w:styleId="WW8Num9z2">
    <w:name w:val="WW8Num9z2"/>
    <w:rsid w:val="00BD1ED9"/>
    <w:rPr>
      <w:b/>
      <w:color w:val="auto"/>
    </w:rPr>
  </w:style>
  <w:style w:type="character" w:customStyle="1" w:styleId="WW8Num9z3">
    <w:name w:val="WW8Num9z3"/>
    <w:rsid w:val="00BD1ED9"/>
    <w:rPr>
      <w:b/>
    </w:rPr>
  </w:style>
  <w:style w:type="character" w:customStyle="1" w:styleId="WW8Num16z0">
    <w:name w:val="WW8Num16z0"/>
    <w:rsid w:val="00BD1ED9"/>
    <w:rPr>
      <w:rFonts w:ascii="Symbol" w:hAnsi="Symbol"/>
    </w:rPr>
  </w:style>
  <w:style w:type="character" w:customStyle="1" w:styleId="WW8Num16z1">
    <w:name w:val="WW8Num16z1"/>
    <w:rsid w:val="00BD1ED9"/>
    <w:rPr>
      <w:rFonts w:ascii="Courier New" w:hAnsi="Courier New" w:cs="Tahoma"/>
    </w:rPr>
  </w:style>
  <w:style w:type="character" w:customStyle="1" w:styleId="WW8Num18z1">
    <w:name w:val="WW8Num18z1"/>
    <w:rsid w:val="00BD1ED9"/>
    <w:rPr>
      <w:b/>
    </w:rPr>
  </w:style>
  <w:style w:type="character" w:customStyle="1" w:styleId="WW8Num22z2">
    <w:name w:val="WW8Num22z2"/>
    <w:rsid w:val="00BD1ED9"/>
    <w:rPr>
      <w:b/>
      <w:color w:val="auto"/>
    </w:rPr>
  </w:style>
  <w:style w:type="character" w:customStyle="1" w:styleId="WW8Num25z0">
    <w:name w:val="WW8Num25z0"/>
    <w:rsid w:val="00BD1ED9"/>
    <w:rPr>
      <w:rFonts w:ascii="Symbol" w:hAnsi="Symbol"/>
    </w:rPr>
  </w:style>
  <w:style w:type="character" w:customStyle="1" w:styleId="WW8Num25z1">
    <w:name w:val="WW8Num25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5z2">
    <w:name w:val="WW8Num25z2"/>
    <w:rsid w:val="00BD1ED9"/>
    <w:rPr>
      <w:b/>
      <w:color w:val="auto"/>
    </w:rPr>
  </w:style>
  <w:style w:type="character" w:customStyle="1" w:styleId="WW8Num25z3">
    <w:name w:val="WW8Num25z3"/>
    <w:rsid w:val="00BD1ED9"/>
    <w:rPr>
      <w:b/>
    </w:rPr>
  </w:style>
  <w:style w:type="character" w:customStyle="1" w:styleId="WW-Fontepargpadro">
    <w:name w:val="WW-Fonte parág. padrão"/>
    <w:rsid w:val="00BD1ED9"/>
  </w:style>
  <w:style w:type="character" w:customStyle="1" w:styleId="WW-Absatz-Standardschriftart11">
    <w:name w:val="WW-Absatz-Standardschriftart11"/>
    <w:rsid w:val="00BD1ED9"/>
  </w:style>
  <w:style w:type="character" w:customStyle="1" w:styleId="WW8Num5z1">
    <w:name w:val="WW8Num5z1"/>
    <w:rsid w:val="00BD1ED9"/>
    <w:rPr>
      <w:rFonts w:ascii="Courier New" w:hAnsi="Courier New" w:cs="Tahoma"/>
    </w:rPr>
  </w:style>
  <w:style w:type="character" w:customStyle="1" w:styleId="WW8Num5z2">
    <w:name w:val="WW8Num5z2"/>
    <w:rsid w:val="00BD1ED9"/>
    <w:rPr>
      <w:rFonts w:ascii="Wingdings" w:hAnsi="Wingdings"/>
    </w:rPr>
  </w:style>
  <w:style w:type="character" w:customStyle="1" w:styleId="WW8Num5z3">
    <w:name w:val="WW8Num5z3"/>
    <w:rsid w:val="00BD1ED9"/>
    <w:rPr>
      <w:rFonts w:ascii="Symbol" w:hAnsi="Symbol"/>
    </w:rPr>
  </w:style>
  <w:style w:type="character" w:customStyle="1" w:styleId="WW8Num8z0">
    <w:name w:val="WW8Num8z0"/>
    <w:rsid w:val="00BD1ED9"/>
    <w:rPr>
      <w:b/>
      <w:bCs/>
      <w:i w:val="0"/>
      <w:iCs w:val="0"/>
      <w:caps/>
    </w:rPr>
  </w:style>
  <w:style w:type="character" w:customStyle="1" w:styleId="WW8Num8z1">
    <w:name w:val="WW8Num8z1"/>
    <w:rsid w:val="00BD1ED9"/>
    <w:rPr>
      <w:b/>
      <w:i w:val="0"/>
      <w:caps w:val="0"/>
      <w:smallCaps w:val="0"/>
    </w:rPr>
  </w:style>
  <w:style w:type="character" w:customStyle="1" w:styleId="WW8Num13z1">
    <w:name w:val="WW8Num13z1"/>
    <w:rsid w:val="00BD1ED9"/>
    <w:rPr>
      <w:b/>
    </w:rPr>
  </w:style>
  <w:style w:type="character" w:customStyle="1" w:styleId="WW8Num16z2">
    <w:name w:val="WW8Num16z2"/>
    <w:rsid w:val="00BD1ED9"/>
    <w:rPr>
      <w:rFonts w:ascii="Wingdings" w:hAnsi="Wingdings"/>
    </w:rPr>
  </w:style>
  <w:style w:type="character" w:customStyle="1" w:styleId="WW8Num17z1">
    <w:name w:val="WW8Num17z1"/>
    <w:rsid w:val="00BD1ED9"/>
    <w:rPr>
      <w:rFonts w:ascii="Symbol" w:eastAsia="Times New Roman" w:hAnsi="Symbol" w:cs="Arial"/>
    </w:rPr>
  </w:style>
  <w:style w:type="character" w:customStyle="1" w:styleId="WW8Num22z3">
    <w:name w:val="WW8Num22z3"/>
    <w:rsid w:val="00BD1ED9"/>
    <w:rPr>
      <w:b/>
      <w:color w:val="auto"/>
    </w:rPr>
  </w:style>
  <w:style w:type="character" w:customStyle="1" w:styleId="WW8Num28z1">
    <w:name w:val="WW8Num28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8z2">
    <w:name w:val="WW8Num28z2"/>
    <w:rsid w:val="00BD1ED9"/>
    <w:rPr>
      <w:b/>
      <w:color w:val="auto"/>
    </w:rPr>
  </w:style>
  <w:style w:type="character" w:customStyle="1" w:styleId="WW8Num28z3">
    <w:name w:val="WW8Num28z3"/>
    <w:rsid w:val="00BD1ED9"/>
    <w:rPr>
      <w:b/>
    </w:rPr>
  </w:style>
  <w:style w:type="character" w:customStyle="1" w:styleId="Fontepargpadro1">
    <w:name w:val="Fonte parág. padrão1"/>
    <w:rsid w:val="00BD1ED9"/>
  </w:style>
  <w:style w:type="character" w:styleId="Nmerodepgina">
    <w:name w:val="page number"/>
    <w:basedOn w:val="Fontepargpadro1"/>
    <w:semiHidden/>
    <w:rsid w:val="00BD1ED9"/>
  </w:style>
  <w:style w:type="character" w:styleId="Hyperlink">
    <w:name w:val="Hyperlink"/>
    <w:basedOn w:val="Fontepargpadro1"/>
    <w:semiHidden/>
    <w:rsid w:val="00BD1ED9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BD1ED9"/>
    <w:rPr>
      <w:color w:val="800080"/>
      <w:u w:val="single"/>
    </w:rPr>
  </w:style>
  <w:style w:type="character" w:customStyle="1" w:styleId="Smbolosdenumerao">
    <w:name w:val="Símbolos de numeração"/>
    <w:rsid w:val="00BD1ED9"/>
  </w:style>
  <w:style w:type="paragraph" w:customStyle="1" w:styleId="Captulo">
    <w:name w:val="Capítulo"/>
    <w:basedOn w:val="Normal"/>
    <w:next w:val="Corpodetexto"/>
    <w:rsid w:val="00BD1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D1ED9"/>
    <w:rPr>
      <w:sz w:val="22"/>
      <w:szCs w:val="22"/>
    </w:rPr>
  </w:style>
  <w:style w:type="paragraph" w:styleId="Lista">
    <w:name w:val="List"/>
    <w:basedOn w:val="Normal"/>
    <w:semiHidden/>
    <w:rsid w:val="00BD1ED9"/>
    <w:pPr>
      <w:ind w:left="283" w:hanging="283"/>
    </w:pPr>
    <w:rPr>
      <w:lang w:val="pt-PT"/>
    </w:rPr>
  </w:style>
  <w:style w:type="paragraph" w:customStyle="1" w:styleId="Legenda2">
    <w:name w:val="Legenda2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1ED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D1E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D1ED9"/>
    <w:pPr>
      <w:tabs>
        <w:tab w:val="center" w:pos="4419"/>
        <w:tab w:val="right" w:pos="8838"/>
      </w:tabs>
    </w:pPr>
  </w:style>
  <w:style w:type="paragraph" w:customStyle="1" w:styleId="CAB12">
    <w:name w:val="CAB12"/>
    <w:rsid w:val="00BD1ED9"/>
    <w:pPr>
      <w:widowControl w:val="0"/>
      <w:suppressAutoHyphens/>
      <w:autoSpaceDE w:val="0"/>
      <w:ind w:left="144"/>
    </w:pPr>
    <w:rPr>
      <w:color w:val="000000"/>
      <w:lang w:eastAsia="ar-SA"/>
    </w:rPr>
  </w:style>
  <w:style w:type="paragraph" w:customStyle="1" w:styleId="CAB15">
    <w:name w:val="CAB15"/>
    <w:rsid w:val="00BD1ED9"/>
    <w:pPr>
      <w:widowControl w:val="0"/>
      <w:suppressAutoHyphens/>
      <w:autoSpaceDE w:val="0"/>
      <w:ind w:left="144" w:right="2736"/>
    </w:pPr>
    <w:rPr>
      <w:color w:val="000000"/>
      <w:sz w:val="16"/>
      <w:szCs w:val="16"/>
      <w:lang w:eastAsia="ar-SA"/>
    </w:rPr>
  </w:style>
  <w:style w:type="paragraph" w:styleId="Sumrio1">
    <w:name w:val="toc 1"/>
    <w:basedOn w:val="Normal"/>
    <w:next w:val="Normal"/>
    <w:semiHidden/>
    <w:rsid w:val="00BD1ED9"/>
    <w:pPr>
      <w:widowControl w:val="0"/>
      <w:tabs>
        <w:tab w:val="right" w:leader="dot" w:pos="9644"/>
      </w:tabs>
      <w:ind w:left="284" w:hanging="284"/>
    </w:pPr>
    <w:rPr>
      <w:caps/>
      <w:color w:val="000000"/>
    </w:rPr>
  </w:style>
  <w:style w:type="paragraph" w:customStyle="1" w:styleId="Corpodetexto31">
    <w:name w:val="Corpo de texto 31"/>
    <w:basedOn w:val="Normal"/>
    <w:rsid w:val="00BD1ED9"/>
    <w:pPr>
      <w:widowControl w:val="0"/>
      <w:spacing w:before="240"/>
    </w:pPr>
  </w:style>
  <w:style w:type="paragraph" w:styleId="Recuodecorpodetexto">
    <w:name w:val="Body Text Indent"/>
    <w:basedOn w:val="Normal"/>
    <w:semiHidden/>
    <w:rsid w:val="00BD1ED9"/>
    <w:rPr>
      <w:sz w:val="22"/>
      <w:szCs w:val="22"/>
    </w:rPr>
  </w:style>
  <w:style w:type="paragraph" w:customStyle="1" w:styleId="Lista21">
    <w:name w:val="Lista 21"/>
    <w:basedOn w:val="Normal"/>
    <w:rsid w:val="00BD1ED9"/>
    <w:pPr>
      <w:ind w:left="566" w:hanging="283"/>
    </w:pPr>
    <w:rPr>
      <w:lang w:val="pt-PT"/>
    </w:rPr>
  </w:style>
  <w:style w:type="paragraph" w:customStyle="1" w:styleId="TCTtuloCentralizado">
    <w:name w:val="TC TítuloCentralizado"/>
    <w:next w:val="SCSubttuloCentralizado"/>
    <w:rsid w:val="00BD1ED9"/>
    <w:pPr>
      <w:widowControl w:val="0"/>
      <w:suppressAutoHyphens/>
      <w:autoSpaceDE w:val="0"/>
      <w:spacing w:before="720" w:after="360"/>
      <w:jc w:val="center"/>
    </w:pPr>
    <w:rPr>
      <w:b/>
      <w:bCs/>
      <w:caps/>
      <w:color w:val="000000"/>
      <w:sz w:val="36"/>
      <w:szCs w:val="36"/>
      <w:lang w:eastAsia="ar-SA"/>
    </w:rPr>
  </w:style>
  <w:style w:type="paragraph" w:customStyle="1" w:styleId="SCSubttuloCentralizado">
    <w:name w:val="SC SubtítuloCentralizado"/>
    <w:next w:val="Normal"/>
    <w:rsid w:val="00BD1ED9"/>
    <w:pPr>
      <w:widowControl w:val="0"/>
      <w:suppressAutoHyphens/>
      <w:autoSpaceDE w:val="0"/>
      <w:spacing w:before="260" w:after="390"/>
      <w:jc w:val="center"/>
    </w:pPr>
    <w:rPr>
      <w:b/>
      <w:bCs/>
      <w:caps/>
      <w:color w:val="000000"/>
      <w:sz w:val="26"/>
      <w:szCs w:val="26"/>
      <w:lang w:eastAsia="ar-SA"/>
    </w:rPr>
  </w:style>
  <w:style w:type="paragraph" w:customStyle="1" w:styleId="A101665">
    <w:name w:val="_A101665"/>
    <w:rsid w:val="00BD1ED9"/>
    <w:pPr>
      <w:widowControl w:val="0"/>
      <w:suppressAutoHyphens/>
      <w:autoSpaceDE w:val="0"/>
      <w:ind w:left="2304" w:right="5040" w:hanging="864"/>
      <w:jc w:val="both"/>
    </w:pPr>
    <w:rPr>
      <w:color w:val="000000"/>
      <w:sz w:val="24"/>
      <w:szCs w:val="24"/>
      <w:lang w:eastAsia="ar-SA"/>
    </w:rPr>
  </w:style>
  <w:style w:type="paragraph" w:customStyle="1" w:styleId="SUBITEM">
    <w:name w:val="SUBITEM"/>
    <w:basedOn w:val="Normal"/>
    <w:rsid w:val="00BD1ED9"/>
    <w:pPr>
      <w:widowControl w:val="0"/>
      <w:spacing w:before="180"/>
      <w:ind w:left="993" w:hanging="709"/>
    </w:pPr>
    <w:rPr>
      <w:sz w:val="26"/>
      <w:szCs w:val="26"/>
      <w:lang w:val="pt-PT"/>
    </w:rPr>
  </w:style>
  <w:style w:type="paragraph" w:customStyle="1" w:styleId="tit3">
    <w:name w:val="tit_3"/>
    <w:basedOn w:val="Normal"/>
    <w:rsid w:val="00BD1ED9"/>
    <w:pPr>
      <w:spacing w:before="180"/>
      <w:ind w:left="1701" w:hanging="992"/>
    </w:pPr>
    <w:rPr>
      <w:rFonts w:ascii="Courier New" w:hAnsi="Courier New" w:cs="Tahoma"/>
    </w:rPr>
  </w:style>
  <w:style w:type="paragraph" w:customStyle="1" w:styleId="texto1">
    <w:name w:val="texto1"/>
    <w:basedOn w:val="Normal"/>
    <w:rsid w:val="00BD1ED9"/>
    <w:pPr>
      <w:spacing w:before="120"/>
      <w:ind w:firstLine="1701"/>
    </w:pPr>
    <w:rPr>
      <w:sz w:val="22"/>
      <w:szCs w:val="22"/>
      <w:lang w:val="pt-PT"/>
    </w:rPr>
  </w:style>
  <w:style w:type="paragraph" w:customStyle="1" w:styleId="SUBITEM1">
    <w:name w:val="SUBITEM1"/>
    <w:basedOn w:val="texto1"/>
    <w:rsid w:val="00BD1ED9"/>
    <w:pPr>
      <w:ind w:left="567" w:hanging="567"/>
    </w:pPr>
  </w:style>
  <w:style w:type="paragraph" w:customStyle="1" w:styleId="A030370">
    <w:name w:val="_A030370"/>
    <w:rsid w:val="00BD1ED9"/>
    <w:pPr>
      <w:widowControl w:val="0"/>
      <w:suppressAutoHyphens/>
      <w:autoSpaceDE w:val="0"/>
      <w:ind w:left="432" w:right="5328"/>
      <w:jc w:val="both"/>
    </w:pPr>
    <w:rPr>
      <w:color w:val="000000"/>
      <w:sz w:val="24"/>
      <w:szCs w:val="24"/>
      <w:lang w:eastAsia="ar-SA"/>
    </w:rPr>
  </w:style>
  <w:style w:type="paragraph" w:customStyle="1" w:styleId="SUBITEM2">
    <w:name w:val="SUBITEM2"/>
    <w:basedOn w:val="Normal"/>
    <w:rsid w:val="00BD1ED9"/>
    <w:pPr>
      <w:widowControl w:val="0"/>
      <w:spacing w:before="180"/>
      <w:ind w:left="1418" w:hanging="851"/>
    </w:pPr>
    <w:rPr>
      <w:sz w:val="22"/>
      <w:szCs w:val="22"/>
      <w:lang w:val="pt-PT"/>
    </w:rPr>
  </w:style>
  <w:style w:type="paragraph" w:customStyle="1" w:styleId="A011770">
    <w:name w:val="_A011770"/>
    <w:rsid w:val="00BD1ED9"/>
    <w:pPr>
      <w:widowControl w:val="0"/>
      <w:suppressAutoHyphens/>
      <w:autoSpaceDE w:val="0"/>
      <w:ind w:left="2448" w:right="5328" w:hanging="2304"/>
      <w:jc w:val="both"/>
    </w:pPr>
    <w:rPr>
      <w:color w:val="000000"/>
      <w:sz w:val="24"/>
      <w:szCs w:val="24"/>
      <w:lang w:eastAsia="ar-SA"/>
    </w:rPr>
  </w:style>
  <w:style w:type="paragraph" w:customStyle="1" w:styleId="marc-1">
    <w:name w:val="marc-1"/>
    <w:basedOn w:val="Normal"/>
    <w:rsid w:val="00BD1ED9"/>
    <w:pPr>
      <w:keepLines/>
      <w:widowControl w:val="0"/>
      <w:tabs>
        <w:tab w:val="left" w:pos="9777"/>
      </w:tabs>
      <w:spacing w:before="120"/>
      <w:ind w:left="993" w:hanging="284"/>
    </w:pPr>
    <w:rPr>
      <w:color w:val="000000"/>
    </w:rPr>
  </w:style>
  <w:style w:type="paragraph" w:customStyle="1" w:styleId="marc1">
    <w:name w:val="marc_1"/>
    <w:basedOn w:val="Normal"/>
    <w:rsid w:val="00BD1ED9"/>
    <w:pPr>
      <w:spacing w:before="180"/>
      <w:ind w:left="1134" w:hanging="431"/>
    </w:pPr>
    <w:rPr>
      <w:rFonts w:ascii="Courier New" w:hAnsi="Courier New" w:cs="Tahoma"/>
    </w:rPr>
  </w:style>
  <w:style w:type="paragraph" w:customStyle="1" w:styleId="Subitem-2">
    <w:name w:val="Subitem-2"/>
    <w:rsid w:val="00BD1ED9"/>
    <w:pPr>
      <w:keepLines/>
      <w:widowControl w:val="0"/>
      <w:tabs>
        <w:tab w:val="left" w:pos="10344"/>
      </w:tabs>
      <w:suppressAutoHyphens/>
      <w:autoSpaceDE w:val="0"/>
      <w:spacing w:before="240"/>
      <w:ind w:left="1560" w:hanging="851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-1">
    <w:name w:val="Subitem-1"/>
    <w:basedOn w:val="Normal"/>
    <w:rsid w:val="00BD1ED9"/>
    <w:pPr>
      <w:keepLines/>
      <w:widowControl w:val="0"/>
      <w:tabs>
        <w:tab w:val="left" w:pos="9493"/>
      </w:tabs>
      <w:spacing w:before="180"/>
      <w:ind w:left="709" w:hanging="709"/>
    </w:pPr>
    <w:rPr>
      <w:color w:val="000000"/>
    </w:rPr>
  </w:style>
  <w:style w:type="paragraph" w:customStyle="1" w:styleId="Recuodecorpodetexto21">
    <w:name w:val="Recuo de corpo de texto 21"/>
    <w:basedOn w:val="Normal"/>
    <w:rsid w:val="00BD1ED9"/>
    <w:pPr>
      <w:ind w:left="4536"/>
    </w:pPr>
    <w:rPr>
      <w:b/>
      <w:bCs/>
      <w:sz w:val="22"/>
      <w:szCs w:val="22"/>
    </w:rPr>
  </w:style>
  <w:style w:type="paragraph" w:customStyle="1" w:styleId="t1">
    <w:name w:val="t1"/>
    <w:basedOn w:val="Normal"/>
    <w:rsid w:val="00BD1ED9"/>
    <w:pPr>
      <w:ind w:firstLine="2"/>
      <w:jc w:val="center"/>
    </w:pPr>
    <w:rPr>
      <w:color w:val="000000"/>
    </w:rPr>
  </w:style>
  <w:style w:type="paragraph" w:styleId="Ttulo">
    <w:name w:val="Title"/>
    <w:basedOn w:val="Normal"/>
    <w:next w:val="Subttulo"/>
    <w:qFormat/>
    <w:rsid w:val="00BD1ED9"/>
    <w:pPr>
      <w:jc w:val="center"/>
    </w:pPr>
    <w:rPr>
      <w:b/>
      <w:bCs/>
      <w:sz w:val="36"/>
      <w:szCs w:val="36"/>
      <w:u w:val="single"/>
    </w:rPr>
  </w:style>
  <w:style w:type="paragraph" w:styleId="Subttulo">
    <w:name w:val="Subtitle"/>
    <w:basedOn w:val="PargrafodaLista"/>
    <w:next w:val="Corpodetexto"/>
    <w:link w:val="SubttuloChar"/>
    <w:qFormat/>
    <w:rsid w:val="00F318B9"/>
    <w:pPr>
      <w:numPr>
        <w:numId w:val="14"/>
      </w:numPr>
      <w:spacing w:after="0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BD1ED9"/>
    <w:pPr>
      <w:ind w:firstLine="1160"/>
    </w:pPr>
  </w:style>
  <w:style w:type="paragraph" w:customStyle="1" w:styleId="P30">
    <w:name w:val="P30"/>
    <w:basedOn w:val="Normal"/>
    <w:rsid w:val="00BD1ED9"/>
    <w:rPr>
      <w:b/>
      <w:bCs/>
    </w:rPr>
  </w:style>
  <w:style w:type="paragraph" w:customStyle="1" w:styleId="BodyText21">
    <w:name w:val="Body Text 21"/>
    <w:basedOn w:val="Normal"/>
    <w:rsid w:val="00BD1ED9"/>
    <w:pPr>
      <w:widowControl w:val="0"/>
      <w:spacing w:after="120"/>
    </w:pPr>
  </w:style>
  <w:style w:type="paragraph" w:customStyle="1" w:styleId="WW-Recuodecorpodetexto2">
    <w:name w:val="WW-Recuo de corpo de texto 2"/>
    <w:basedOn w:val="Normal"/>
    <w:rsid w:val="00BD1ED9"/>
    <w:pPr>
      <w:widowControl w:val="0"/>
      <w:tabs>
        <w:tab w:val="left" w:pos="3402"/>
        <w:tab w:val="left" w:pos="12048"/>
        <w:tab w:val="left" w:pos="12190"/>
        <w:tab w:val="left" w:pos="14034"/>
      </w:tabs>
      <w:spacing w:after="240"/>
      <w:ind w:left="1134" w:hanging="567"/>
    </w:pPr>
    <w:rPr>
      <w:b/>
      <w:bCs/>
    </w:rPr>
  </w:style>
  <w:style w:type="paragraph" w:customStyle="1" w:styleId="WW-Commarcadores">
    <w:name w:val="WW-Com marcadores"/>
    <w:basedOn w:val="Normal"/>
    <w:rsid w:val="00BD1ED9"/>
    <w:pPr>
      <w:widowControl w:val="0"/>
      <w:ind w:left="1373" w:hanging="283"/>
    </w:pPr>
  </w:style>
  <w:style w:type="paragraph" w:customStyle="1" w:styleId="WW-Textoembloco1">
    <w:name w:val="WW-Texto em bloco1"/>
    <w:basedOn w:val="Normal"/>
    <w:rsid w:val="00BD1ED9"/>
    <w:pPr>
      <w:ind w:left="993" w:hanging="567"/>
    </w:pPr>
  </w:style>
  <w:style w:type="paragraph" w:customStyle="1" w:styleId="WW-Corpodetexto3">
    <w:name w:val="WW-Corpo de texto 3"/>
    <w:basedOn w:val="Normal"/>
    <w:rsid w:val="00BD1ED9"/>
    <w:pPr>
      <w:widowControl w:val="0"/>
      <w:spacing w:before="240"/>
    </w:pPr>
  </w:style>
  <w:style w:type="paragraph" w:customStyle="1" w:styleId="Commarcadores1">
    <w:name w:val="Com marcadores1"/>
    <w:basedOn w:val="Normal"/>
    <w:rsid w:val="00BD1ED9"/>
    <w:pPr>
      <w:widowControl w:val="0"/>
      <w:tabs>
        <w:tab w:val="left" w:pos="810"/>
        <w:tab w:val="left" w:pos="930"/>
        <w:tab w:val="left" w:pos="1065"/>
      </w:tabs>
      <w:ind w:left="360" w:hanging="360"/>
    </w:pPr>
  </w:style>
  <w:style w:type="paragraph" w:customStyle="1" w:styleId="A162272">
    <w:name w:val="_A162272"/>
    <w:rsid w:val="00BD1ED9"/>
    <w:pPr>
      <w:suppressAutoHyphens/>
      <w:autoSpaceDE w:val="0"/>
      <w:ind w:left="3024" w:hanging="864"/>
      <w:jc w:val="both"/>
    </w:pPr>
    <w:rPr>
      <w:color w:val="000000"/>
      <w:sz w:val="24"/>
      <w:szCs w:val="24"/>
      <w:lang w:eastAsia="ar-SA"/>
    </w:rPr>
  </w:style>
  <w:style w:type="paragraph" w:customStyle="1" w:styleId="C010172">
    <w:name w:val="_C010172"/>
    <w:rsid w:val="00BD1ED9"/>
    <w:pPr>
      <w:suppressAutoHyphens/>
      <w:autoSpaceDE w:val="0"/>
      <w:jc w:val="center"/>
    </w:pPr>
    <w:rPr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BD1ED9"/>
    <w:pPr>
      <w:widowControl w:val="0"/>
    </w:pPr>
    <w:rPr>
      <w:lang w:val="en-US"/>
    </w:rPr>
  </w:style>
  <w:style w:type="paragraph" w:customStyle="1" w:styleId="Corpodetexto21">
    <w:name w:val="Corpo de texto 21"/>
    <w:basedOn w:val="Normal"/>
    <w:rsid w:val="00BD1ED9"/>
    <w:pPr>
      <w:spacing w:after="120" w:line="480" w:lineRule="auto"/>
    </w:pPr>
  </w:style>
  <w:style w:type="paragraph" w:customStyle="1" w:styleId="PADRAO">
    <w:name w:val="PADRAO"/>
    <w:basedOn w:val="Normal"/>
    <w:rsid w:val="00BD1ED9"/>
    <w:pPr>
      <w:autoSpaceDE/>
    </w:pPr>
  </w:style>
  <w:style w:type="paragraph" w:customStyle="1" w:styleId="SUB-2">
    <w:name w:val="SUB-2"/>
    <w:rsid w:val="00BD1ED9"/>
    <w:pPr>
      <w:suppressAutoHyphens/>
      <w:ind w:left="2127" w:hanging="875"/>
      <w:jc w:val="both"/>
    </w:pPr>
    <w:rPr>
      <w:rFonts w:ascii="Arial" w:hAnsi="Arial"/>
      <w:color w:val="000000"/>
      <w:lang w:eastAsia="ar-SA"/>
    </w:rPr>
  </w:style>
  <w:style w:type="paragraph" w:customStyle="1" w:styleId="Corpodetexto22">
    <w:name w:val="Corpo de texto 22"/>
    <w:basedOn w:val="Normal"/>
    <w:rsid w:val="00BD1ED9"/>
    <w:pPr>
      <w:autoSpaceDE/>
    </w:pPr>
  </w:style>
  <w:style w:type="paragraph" w:customStyle="1" w:styleId="contrato">
    <w:name w:val="contrato"/>
    <w:basedOn w:val="Normal"/>
    <w:rsid w:val="00BD1ED9"/>
    <w:rPr>
      <w:sz w:val="22"/>
      <w:lang w:val="pt-PT"/>
    </w:rPr>
  </w:style>
  <w:style w:type="paragraph" w:customStyle="1" w:styleId="p4">
    <w:name w:val="p4"/>
    <w:basedOn w:val="Normal"/>
    <w:rsid w:val="00BD1ED9"/>
    <w:pPr>
      <w:widowControl w:val="0"/>
      <w:tabs>
        <w:tab w:val="left" w:pos="720"/>
      </w:tabs>
      <w:autoSpaceDE/>
      <w:spacing w:line="280" w:lineRule="atLeast"/>
    </w:pPr>
  </w:style>
  <w:style w:type="paragraph" w:customStyle="1" w:styleId="Nornal">
    <w:name w:val="Nornal"/>
    <w:rsid w:val="00BD1ED9"/>
    <w:pPr>
      <w:suppressAutoHyphens/>
    </w:pPr>
    <w:rPr>
      <w:lang w:eastAsia="ar-SA"/>
    </w:rPr>
  </w:style>
  <w:style w:type="paragraph" w:customStyle="1" w:styleId="t3">
    <w:name w:val="t3"/>
    <w:basedOn w:val="Normal"/>
    <w:rsid w:val="00BD1ED9"/>
    <w:pPr>
      <w:widowControl w:val="0"/>
      <w:autoSpaceDE/>
      <w:spacing w:line="240" w:lineRule="atLeast"/>
    </w:pPr>
  </w:style>
  <w:style w:type="paragraph" w:customStyle="1" w:styleId="P">
    <w:name w:val="P"/>
    <w:basedOn w:val="Normal"/>
    <w:rsid w:val="00BD1ED9"/>
    <w:pPr>
      <w:autoSpaceDE/>
      <w:ind w:left="1701" w:right="-113"/>
    </w:pPr>
  </w:style>
  <w:style w:type="paragraph" w:customStyle="1" w:styleId="Ttulo20">
    <w:name w:val="T’tulo 2"/>
    <w:basedOn w:val="Normal"/>
    <w:next w:val="Normal"/>
    <w:rsid w:val="00BD1ED9"/>
    <w:pPr>
      <w:autoSpaceDE/>
      <w:spacing w:before="120"/>
    </w:pPr>
    <w:rPr>
      <w:b/>
    </w:rPr>
  </w:style>
  <w:style w:type="paragraph" w:styleId="Textodebalo">
    <w:name w:val="Balloon Text"/>
    <w:basedOn w:val="Normal"/>
    <w:rsid w:val="00BD1ED9"/>
    <w:rPr>
      <w:rFonts w:ascii="Tahoma" w:hAnsi="Tahoma" w:cs="Courier New"/>
      <w:sz w:val="16"/>
      <w:szCs w:val="16"/>
    </w:rPr>
  </w:style>
  <w:style w:type="paragraph" w:customStyle="1" w:styleId="Estilo1">
    <w:name w:val="Estilo1"/>
    <w:basedOn w:val="Normal"/>
    <w:rsid w:val="00BD1ED9"/>
    <w:pPr>
      <w:autoSpaceDE/>
    </w:pPr>
  </w:style>
  <w:style w:type="paragraph" w:customStyle="1" w:styleId="Contedodatabela">
    <w:name w:val="Conteúdo da tabela"/>
    <w:basedOn w:val="Normal"/>
    <w:rsid w:val="00BD1ED9"/>
    <w:pPr>
      <w:suppressLineNumbers/>
    </w:pPr>
  </w:style>
  <w:style w:type="paragraph" w:customStyle="1" w:styleId="Ttulodatabela">
    <w:name w:val="Título da tabela"/>
    <w:basedOn w:val="Contedodatabela"/>
    <w:rsid w:val="00BD1ED9"/>
    <w:pPr>
      <w:jc w:val="center"/>
    </w:pPr>
    <w:rPr>
      <w:b/>
      <w:bCs/>
    </w:rPr>
  </w:style>
  <w:style w:type="paragraph" w:styleId="Sumrio2">
    <w:name w:val="toc 2"/>
    <w:basedOn w:val="ndice"/>
    <w:semiHidden/>
    <w:rsid w:val="00BD1ED9"/>
    <w:pPr>
      <w:tabs>
        <w:tab w:val="right" w:leader="dot" w:pos="9920"/>
      </w:tabs>
      <w:ind w:left="283"/>
    </w:pPr>
  </w:style>
  <w:style w:type="paragraph" w:styleId="Sumrio3">
    <w:name w:val="toc 3"/>
    <w:basedOn w:val="ndice"/>
    <w:semiHidden/>
    <w:rsid w:val="00BD1ED9"/>
    <w:pPr>
      <w:tabs>
        <w:tab w:val="right" w:leader="dot" w:pos="10203"/>
      </w:tabs>
      <w:ind w:left="566"/>
    </w:pPr>
  </w:style>
  <w:style w:type="paragraph" w:styleId="Sumrio4">
    <w:name w:val="toc 4"/>
    <w:basedOn w:val="ndice"/>
    <w:semiHidden/>
    <w:rsid w:val="00BD1ED9"/>
    <w:pPr>
      <w:tabs>
        <w:tab w:val="right" w:leader="dot" w:pos="10486"/>
      </w:tabs>
      <w:ind w:left="849"/>
    </w:pPr>
  </w:style>
  <w:style w:type="paragraph" w:styleId="Sumrio5">
    <w:name w:val="toc 5"/>
    <w:basedOn w:val="ndice"/>
    <w:semiHidden/>
    <w:rsid w:val="00BD1ED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semiHidden/>
    <w:rsid w:val="00BD1ED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semiHidden/>
    <w:rsid w:val="00BD1ED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semiHidden/>
    <w:rsid w:val="00BD1ED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semiHidden/>
    <w:rsid w:val="00BD1ED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rsid w:val="00BD1ED9"/>
    <w:pPr>
      <w:tabs>
        <w:tab w:val="right" w:leader="dot" w:pos="12184"/>
      </w:tabs>
      <w:ind w:left="2547"/>
    </w:pPr>
  </w:style>
  <w:style w:type="paragraph" w:customStyle="1" w:styleId="3f3f3f3fndice-T3f3f3f3ftulo2">
    <w:name w:val="Í3f3f3f3fndice - Tí3f3f3f3ftulo 2"/>
    <w:basedOn w:val="Normal"/>
    <w:rsid w:val="00BD1ED9"/>
    <w:pPr>
      <w:widowControl w:val="0"/>
      <w:spacing w:before="240"/>
      <w:jc w:val="center"/>
    </w:pPr>
    <w:rPr>
      <w:rFonts w:eastAsia="Arial"/>
      <w:b/>
      <w:bCs/>
      <w:sz w:val="26"/>
      <w:szCs w:val="26"/>
      <w:lang w:eastAsia="en-US" w:bidi="en-US"/>
    </w:rPr>
  </w:style>
  <w:style w:type="paragraph" w:customStyle="1" w:styleId="A020172">
    <w:name w:val="_A020172"/>
    <w:rsid w:val="00BD1ED9"/>
    <w:pPr>
      <w:suppressAutoHyphens/>
      <w:autoSpaceDE w:val="0"/>
      <w:ind w:right="432" w:firstLine="14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BD1ED9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BD1ED9"/>
    <w:pPr>
      <w:suppressAutoHyphens w:val="0"/>
      <w:autoSpaceDE/>
    </w:pPr>
  </w:style>
  <w:style w:type="paragraph" w:customStyle="1" w:styleId="Cabealhoesquerda">
    <w:name w:val="Cabeçalho à esquerda"/>
    <w:basedOn w:val="Normal"/>
    <w:rsid w:val="00BD1ED9"/>
    <w:pPr>
      <w:suppressLineNumbers/>
      <w:tabs>
        <w:tab w:val="center" w:pos="4733"/>
        <w:tab w:val="right" w:pos="9466"/>
      </w:tabs>
    </w:pPr>
  </w:style>
  <w:style w:type="paragraph" w:customStyle="1" w:styleId="Corpodetexto220">
    <w:name w:val="Corpo de texto 22"/>
    <w:basedOn w:val="Normal"/>
    <w:rsid w:val="00BD1ED9"/>
    <w:pPr>
      <w:suppressAutoHyphens w:val="0"/>
      <w:autoSpaceDE/>
    </w:pPr>
    <w:rPr>
      <w:sz w:val="28"/>
    </w:rPr>
  </w:style>
  <w:style w:type="paragraph" w:customStyle="1" w:styleId="Recuodecorpodetexto22">
    <w:name w:val="Recuo de corpo de texto 22"/>
    <w:basedOn w:val="Normal"/>
    <w:rsid w:val="00BD1ED9"/>
    <w:pPr>
      <w:ind w:left="1418"/>
    </w:pPr>
  </w:style>
  <w:style w:type="paragraph" w:customStyle="1" w:styleId="NormalWeb1">
    <w:name w:val="Normal (Web)1"/>
    <w:basedOn w:val="Normal"/>
    <w:rsid w:val="00BD1ED9"/>
    <w:pPr>
      <w:suppressAutoHyphens w:val="0"/>
      <w:autoSpaceDE/>
      <w:spacing w:before="100"/>
      <w:jc w:val="center"/>
    </w:pPr>
  </w:style>
  <w:style w:type="paragraph" w:styleId="NormalWeb">
    <w:name w:val="Normal (Web)"/>
    <w:basedOn w:val="Normal"/>
    <w:rsid w:val="00BD1ED9"/>
    <w:pPr>
      <w:suppressAutoHyphens w:val="0"/>
      <w:autoSpaceDE/>
      <w:spacing w:before="100"/>
      <w:jc w:val="center"/>
    </w:pPr>
  </w:style>
  <w:style w:type="table" w:styleId="Tabelacomgrade">
    <w:name w:val="Table Grid"/>
    <w:basedOn w:val="Tabelanormal"/>
    <w:uiPriority w:val="59"/>
    <w:rsid w:val="004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A65A7"/>
    <w:pPr>
      <w:suppressAutoHyphens w:val="0"/>
      <w:autoSpaceDE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D7FAD"/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6C2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EA4AB3"/>
    <w:pPr>
      <w:autoSpaceDE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7A71-BE42-4DE9-82C2-8CB08C71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Eduir de Paula Frade</dc:creator>
  <cp:lastModifiedBy>Audrey Verônica Freitas Nunes de Sousa</cp:lastModifiedBy>
  <cp:revision>6</cp:revision>
  <cp:lastPrinted>2021-07-13T13:01:00Z</cp:lastPrinted>
  <dcterms:created xsi:type="dcterms:W3CDTF">2021-09-15T17:31:00Z</dcterms:created>
  <dcterms:modified xsi:type="dcterms:W3CDTF">2021-10-08T16:41:00Z</dcterms:modified>
</cp:coreProperties>
</file>